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E0DA" w14:textId="77777777" w:rsidR="00CC0926" w:rsidRPr="00CC0926" w:rsidRDefault="00CC0926" w:rsidP="00CC092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b/>
          <w:bCs/>
          <w:kern w:val="2"/>
          <w:sz w:val="48"/>
          <w:szCs w:val="4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kern w:val="2"/>
          <w:sz w:val="48"/>
          <w:szCs w:val="48"/>
          <w:lang w:eastAsia="fa-IR" w:bidi="fa-IR"/>
        </w:rPr>
        <w:t>___________________________________</w:t>
      </w:r>
    </w:p>
    <w:p w14:paraId="09E8D71A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 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образования</w:t>
      </w:r>
      <w:proofErr w:type="spellEnd"/>
    </w:p>
    <w:p w14:paraId="4490B3FF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детско-юношеская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спортивная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г.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Амурского</w:t>
      </w:r>
      <w:proofErr w:type="spellEnd"/>
    </w:p>
    <w:p w14:paraId="7E561646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края</w:t>
      </w:r>
      <w:proofErr w:type="spellEnd"/>
    </w:p>
    <w:p w14:paraId="47A17710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2"/>
          <w:sz w:val="32"/>
          <w:szCs w:val="32"/>
          <w:lang w:val="de-DE" w:eastAsia="fa-IR" w:bidi="fa-IR"/>
        </w:rPr>
      </w:pPr>
    </w:p>
    <w:p w14:paraId="18616F91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i/>
          <w:color w:val="000000"/>
          <w:kern w:val="2"/>
          <w:sz w:val="28"/>
          <w:szCs w:val="28"/>
          <w:lang w:val="de-DE" w:eastAsia="fa-IR" w:bidi="fa-IR"/>
        </w:rPr>
      </w:pPr>
    </w:p>
    <w:p w14:paraId="6D01BD7A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color w:val="000000"/>
          <w:kern w:val="2"/>
          <w:sz w:val="26"/>
          <w:szCs w:val="26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i/>
          <w:color w:val="000000"/>
          <w:kern w:val="2"/>
          <w:sz w:val="26"/>
          <w:szCs w:val="26"/>
          <w:lang w:val="de-DE" w:eastAsia="fa-IR" w:bidi="fa-IR"/>
        </w:rPr>
        <w:t xml:space="preserve"> </w:t>
      </w:r>
    </w:p>
    <w:p w14:paraId="76CEED2C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5940"/>
        <w:jc w:val="right"/>
        <w:rPr>
          <w:rFonts w:ascii="Times New Roman" w:eastAsia="Andale Sans UI" w:hAnsi="Times New Roman" w:cs="Tahoma"/>
          <w:color w:val="000000"/>
          <w:kern w:val="2"/>
          <w:sz w:val="26"/>
          <w:szCs w:val="26"/>
          <w:lang w:val="de-DE" w:eastAsia="fa-IR" w:bidi="fa-IR"/>
        </w:rPr>
      </w:pPr>
    </w:p>
    <w:p w14:paraId="7B6DBAED" w14:textId="21450AB1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="00B43725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 xml:space="preserve">    </w:t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Утверждено</w:t>
      </w:r>
    </w:p>
    <w:p w14:paraId="3BA8FF5F" w14:textId="511554F9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="00B43725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      </w:t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При</w:t>
      </w:r>
      <w:r w:rsidR="00B43725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к</w:t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азом </w:t>
      </w:r>
      <w:proofErr w:type="spellStart"/>
      <w:r w:rsidR="00F73ED9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и.о</w:t>
      </w:r>
      <w:proofErr w:type="spellEnd"/>
      <w:r w:rsidR="00F73ED9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. </w:t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директора </w:t>
      </w:r>
    </w:p>
    <w:p w14:paraId="5D59C14B" w14:textId="166C5551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="00B43725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      </w:t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МБУ ДЮСШ г. Амурска</w:t>
      </w:r>
    </w:p>
    <w:p w14:paraId="575935A8" w14:textId="5742FEE3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="00B43725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      </w:t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№ </w:t>
      </w:r>
      <w:r w:rsidR="00B43725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87-Д</w:t>
      </w:r>
      <w:r w:rsidR="007A7C25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 от </w:t>
      </w:r>
      <w:r w:rsidR="00B43725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15 сентября 2020 г.</w:t>
      </w:r>
    </w:p>
    <w:p w14:paraId="146C5EF3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40"/>
          <w:szCs w:val="40"/>
          <w:lang w:eastAsia="fa-IR" w:bidi="fa-IR"/>
        </w:rPr>
      </w:pPr>
    </w:p>
    <w:p w14:paraId="1C835FDB" w14:textId="77777777" w:rsidR="00CC0926" w:rsidRPr="00CC0926" w:rsidRDefault="00CC0926" w:rsidP="00CC092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</w:pPr>
    </w:p>
    <w:p w14:paraId="77010449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</w:pPr>
      <w:proofErr w:type="spellStart"/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val="de-DE" w:eastAsia="fa-IR" w:bidi="fa-IR"/>
        </w:rPr>
        <w:t>Дополнительная</w:t>
      </w:r>
      <w:proofErr w:type="spellEnd"/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val="de-DE" w:eastAsia="fa-IR" w:bidi="fa-IR"/>
        </w:rPr>
        <w:t xml:space="preserve"> </w:t>
      </w: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общеобразовательная программа </w:t>
      </w:r>
    </w:p>
    <w:p w14:paraId="7D0E5967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</w:pP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МБУ ДЮСШ г. Амурска </w:t>
      </w:r>
    </w:p>
    <w:p w14:paraId="2A88D269" w14:textId="3A09E0FA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color w:val="C00000"/>
          <w:kern w:val="2"/>
          <w:sz w:val="44"/>
          <w:szCs w:val="44"/>
          <w:u w:val="single"/>
          <w:lang w:eastAsia="fa-IR" w:bidi="fa-IR"/>
        </w:rPr>
      </w:pP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на 20</w:t>
      </w:r>
      <w:r w:rsidR="00F73ED9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20</w:t>
      </w: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-202</w:t>
      </w:r>
      <w:r w:rsidR="00F73ED9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1</w:t>
      </w:r>
      <w:r w:rsidRPr="00CC092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 учебный год</w:t>
      </w:r>
    </w:p>
    <w:p w14:paraId="5DFCC1B6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kern w:val="2"/>
          <w:sz w:val="28"/>
          <w:szCs w:val="24"/>
          <w:u w:val="single"/>
          <w:lang w:val="de-DE" w:eastAsia="fa-IR" w:bidi="fa-IR"/>
        </w:rPr>
      </w:pPr>
    </w:p>
    <w:p w14:paraId="44A04C77" w14:textId="77777777" w:rsidR="00CC0926" w:rsidRPr="00CC0926" w:rsidRDefault="00CC0926" w:rsidP="00CC092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54A259E8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35FE99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4191AE5C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0CDACB2E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40B1495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C56D608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5A5DEBC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02B7A06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EF5299E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1E4A92C1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2DECAF6F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C130D70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1F772E8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7CFFF370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22B02A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4710A68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64D1E3FC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632421F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7C37343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6CDB83D0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C5CAE6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4A9ACE20" w14:textId="364DD294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Амурск- 20</w:t>
      </w:r>
      <w:r w:rsidR="00F73ED9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20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г.</w:t>
      </w:r>
    </w:p>
    <w:p w14:paraId="2FE28A6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20E35C2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СОДЕРЖАНИЕ</w:t>
      </w:r>
    </w:p>
    <w:p w14:paraId="4D53A88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1D75F547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Пояснительная записка</w:t>
      </w:r>
    </w:p>
    <w:p w14:paraId="514F6648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</w:p>
    <w:p w14:paraId="6E13A88D" w14:textId="7A9308F0" w:rsidR="00CC0926" w:rsidRPr="00CC0926" w:rsidRDefault="00CC0926" w:rsidP="00CC092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Образовательная деятельность МБУ ДЮСШ   в 20</w:t>
      </w:r>
      <w:r w:rsidR="00F73ED9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20</w:t>
      </w: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-202</w:t>
      </w:r>
      <w:r w:rsidR="00F73ED9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1</w:t>
      </w: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учебном году.</w:t>
      </w:r>
    </w:p>
    <w:p w14:paraId="0336259C" w14:textId="5BD6AFFC" w:rsidR="00CC0926" w:rsidRPr="00CC0926" w:rsidRDefault="0034740C" w:rsidP="00CC092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="00CC0926"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Основные направления образовательной деятельности</w:t>
      </w:r>
    </w:p>
    <w:p w14:paraId="4F4D72DD" w14:textId="562A4896" w:rsidR="00CC0926" w:rsidRPr="00CC0926" w:rsidRDefault="0034740C" w:rsidP="00CC092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="00CC0926"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Организация образовательной деятельности</w:t>
      </w:r>
    </w:p>
    <w:p w14:paraId="693C7408" w14:textId="2F2F8DDE" w:rsidR="00CC0926" w:rsidRPr="00CC0926" w:rsidRDefault="0034740C" w:rsidP="00CC092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="00CC0926"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Порядок зачисления в ДЮСШ и перевод на различные этапы подготовки</w:t>
      </w:r>
    </w:p>
    <w:p w14:paraId="4F3C4F64" w14:textId="4E623C4A" w:rsidR="00CC0926" w:rsidRPr="00CC0926" w:rsidRDefault="0034740C" w:rsidP="0034740C">
      <w:pPr>
        <w:widowControl w:val="0"/>
        <w:tabs>
          <w:tab w:val="left" w:pos="435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="00CC0926"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Порядок комплектования групп.</w:t>
      </w:r>
    </w:p>
    <w:p w14:paraId="57BE8C2A" w14:textId="36046781" w:rsidR="00CC0926" w:rsidRPr="00CC0926" w:rsidRDefault="00CC0926" w:rsidP="00CC0926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Ресурсное обеспечение образовательного МБУ ДЮСШ г.</w:t>
      </w:r>
      <w:r w:rsidR="00041853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Амурска на   </w:t>
      </w:r>
    </w:p>
    <w:p w14:paraId="4414031F" w14:textId="7C227CDD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20</w:t>
      </w:r>
      <w:r w:rsidR="00F73ED9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20</w:t>
      </w: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-202</w:t>
      </w:r>
      <w:r w:rsidR="00F73ED9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1</w:t>
      </w: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учебный год</w:t>
      </w:r>
    </w:p>
    <w:p w14:paraId="4EC88A4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2.1 Материально-техническая база</w:t>
      </w:r>
    </w:p>
    <w:p w14:paraId="7E6D098C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2.2 Педагогические кадры</w:t>
      </w:r>
    </w:p>
    <w:p w14:paraId="38143E90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5" w:hanging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3. Приложения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5"/>
        <w:gridCol w:w="7051"/>
      </w:tblGrid>
      <w:tr w:rsidR="00CC0926" w:rsidRPr="00CC0926" w14:paraId="7A1F21E5" w14:textId="77777777" w:rsidTr="00172997">
        <w:tc>
          <w:tcPr>
            <w:tcW w:w="1995" w:type="dxa"/>
          </w:tcPr>
          <w:p w14:paraId="7BB0FA24" w14:textId="77777777" w:rsidR="00CC0926" w:rsidRPr="00CC0926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Приложение 1</w:t>
            </w:r>
          </w:p>
        </w:tc>
        <w:tc>
          <w:tcPr>
            <w:tcW w:w="7051" w:type="dxa"/>
          </w:tcPr>
          <w:p w14:paraId="4F79437E" w14:textId="03DBB471" w:rsidR="00CC0926" w:rsidRPr="00CC0926" w:rsidRDefault="00CC0926" w:rsidP="00CC0926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100" w:lineRule="atLeast"/>
              <w:ind w:left="65" w:right="5" w:firstLine="15"/>
              <w:jc w:val="both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Календарный учебный график ДЮСШ на 20</w:t>
            </w:r>
            <w:r w:rsidR="00F73ED9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20</w:t>
            </w: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-202</w:t>
            </w:r>
            <w:r w:rsidR="00F73ED9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1</w:t>
            </w: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 учебный год.</w:t>
            </w:r>
          </w:p>
        </w:tc>
      </w:tr>
      <w:tr w:rsidR="00CC0926" w:rsidRPr="00CC0926" w14:paraId="538FE9C5" w14:textId="77777777" w:rsidTr="00172997">
        <w:tc>
          <w:tcPr>
            <w:tcW w:w="1995" w:type="dxa"/>
          </w:tcPr>
          <w:p w14:paraId="17644854" w14:textId="77777777" w:rsidR="00CC0926" w:rsidRPr="00CC0926" w:rsidRDefault="00CC0926" w:rsidP="00CC0926">
            <w:pPr>
              <w:widowControl w:val="0"/>
              <w:tabs>
                <w:tab w:val="left" w:pos="210"/>
              </w:tabs>
              <w:suppressAutoHyphens/>
              <w:snapToGrid w:val="0"/>
              <w:spacing w:after="0" w:line="100" w:lineRule="atLeast"/>
              <w:ind w:right="5"/>
              <w:jc w:val="both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Приложение 2</w:t>
            </w:r>
          </w:p>
        </w:tc>
        <w:tc>
          <w:tcPr>
            <w:tcW w:w="7051" w:type="dxa"/>
          </w:tcPr>
          <w:p w14:paraId="7D3774FC" w14:textId="77777777" w:rsidR="00CC0926" w:rsidRPr="00CC0926" w:rsidRDefault="00CC0926" w:rsidP="00CC0926">
            <w:pPr>
              <w:widowControl w:val="0"/>
              <w:tabs>
                <w:tab w:val="left" w:pos="185"/>
              </w:tabs>
              <w:suppressAutoHyphens/>
              <w:snapToGrid w:val="0"/>
              <w:spacing w:after="0" w:line="100" w:lineRule="atLeast"/>
              <w:ind w:left="-25" w:right="5" w:firstLine="15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Дополнительные общеобразовательные предпрофессиональные и </w:t>
            </w:r>
            <w:proofErr w:type="gramStart"/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общеразвивающие  программы</w:t>
            </w:r>
            <w:proofErr w:type="gramEnd"/>
            <w:r w:rsidRPr="00CC092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 физкультурно-спортивной направленности</w:t>
            </w:r>
          </w:p>
        </w:tc>
      </w:tr>
    </w:tbl>
    <w:p w14:paraId="53081F14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99D2D69" w14:textId="77777777" w:rsidR="00CC0926" w:rsidRPr="00CC0926" w:rsidRDefault="00CC0926" w:rsidP="00CC092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</w:t>
      </w:r>
    </w:p>
    <w:p w14:paraId="1DE40B9C" w14:textId="77777777" w:rsidR="00CC0926" w:rsidRPr="00CC0926" w:rsidRDefault="00CC0926" w:rsidP="00CC092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         </w:t>
      </w:r>
    </w:p>
    <w:p w14:paraId="509E19E4" w14:textId="77777777" w:rsidR="00CC0926" w:rsidRPr="00CC0926" w:rsidRDefault="00CC0926" w:rsidP="00CC0926">
      <w:pPr>
        <w:widowControl w:val="0"/>
        <w:tabs>
          <w:tab w:val="left" w:pos="555"/>
        </w:tabs>
        <w:suppressAutoHyphens/>
        <w:spacing w:after="0" w:line="100" w:lineRule="atLeast"/>
        <w:ind w:left="55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</w:p>
    <w:p w14:paraId="5C541ED6" w14:textId="77777777" w:rsidR="00CC0926" w:rsidRPr="00CC0926" w:rsidRDefault="00CC0926" w:rsidP="00CC092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                    </w:t>
      </w:r>
    </w:p>
    <w:p w14:paraId="222FDDDF" w14:textId="77777777" w:rsidR="00CC0926" w:rsidRPr="00CC0926" w:rsidRDefault="00CC0926" w:rsidP="00CC092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</w:t>
      </w:r>
    </w:p>
    <w:p w14:paraId="215F7D98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</w:t>
      </w:r>
    </w:p>
    <w:p w14:paraId="6761F1EE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338B1CC4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ADB54DB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4B53449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547BA947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2719E0C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26D055C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2176C0CE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63CF63B1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26307ABC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2CE13452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56A10634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7A77DF9D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63CA8B5C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lastRenderedPageBreak/>
        <w:t>Пояснительная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записк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</w:t>
      </w:r>
    </w:p>
    <w:p w14:paraId="6C51360A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029313E0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Муниципально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бюджетно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учреждени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детско-юношеск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спортивн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г.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год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основания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– </w:t>
      </w:r>
      <w:smartTag w:uri="urn:schemas-microsoft-com:office:smarttags" w:element="metricconverter">
        <w:smartTagPr>
          <w:attr w:name="ProductID" w:val="1984 г"/>
        </w:smartTagPr>
        <w:r w:rsidRPr="00CC0926">
          <w:rPr>
            <w:rFonts w:ascii="Times New Roman" w:eastAsia="Andale Sans UI" w:hAnsi="Times New Roman" w:cs="Times New Roman"/>
            <w:color w:val="333333"/>
            <w:kern w:val="2"/>
            <w:sz w:val="28"/>
            <w:szCs w:val="28"/>
            <w:lang w:val="de-DE" w:eastAsia="fa-IR" w:bidi="fa-IR"/>
          </w:rPr>
          <w:t>1984 г</w:t>
        </w:r>
      </w:smartTag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.).</w:t>
      </w:r>
    </w:p>
    <w:p w14:paraId="5F6E1DC3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История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детско-юношеских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районе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началась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более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3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5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лет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назад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разные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годы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были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открыты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3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спортивные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школы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</w:t>
      </w:r>
    </w:p>
    <w:p w14:paraId="1E78B42F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Сегодня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все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они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объединены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одну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комплексную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детско-юношескую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спортивную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школу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которая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количеству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материально-техническому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оснащению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одной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из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самых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крупных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</w:t>
      </w:r>
    </w:p>
    <w:p w14:paraId="17A54099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балансе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нашего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имеются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Дворец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стадион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бассейн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обучается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1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262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де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сяти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видам спор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та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баскетбол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волейбол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футбол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плавание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греко-римская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борьба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бокс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борьба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самбо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лыжные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гонки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пауэрлифтинг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северное многоборье.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Учебно-тренировочный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процесс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осуществляется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сплоченным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единым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высококвалифицированным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педагогическим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коллективом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Высоким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уровень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квалификации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тренеров-преподавателей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настоящее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10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человек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высшую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квалификационную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категорию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5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человек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награждены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знаком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«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Отличник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культуры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»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4 -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имет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грамоты Министерства молодежной политики и спорта РФ.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91% процент</w:t>
      </w:r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педагогического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состава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курсовую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подготовку</w:t>
      </w:r>
      <w:proofErr w:type="spellEnd"/>
      <w:r w:rsidRPr="00CC092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.</w:t>
      </w:r>
    </w:p>
    <w:p w14:paraId="39ABF909" w14:textId="77777777" w:rsidR="00CC0926" w:rsidRPr="00CC0926" w:rsidRDefault="00CC0926" w:rsidP="00CC092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администрации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педагогического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ограничивается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только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принимаем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всестороннее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спортивно-массовой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города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Проводим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оревнования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культивируемым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школьников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взрослого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населения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активно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участвуем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ветеранском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движении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оказываем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методическую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практическую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помощь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учителям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культуры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предоставляем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базы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воспитанников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детских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домов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интерната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сотрудничаем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отделом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социальной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поддержки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населения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проводим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праздники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инвалидов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малообеспеченных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семей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Большой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объем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воспитательной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оздоровительной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летний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период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проводится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нашей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летний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где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повышают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свое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мастерство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оздоравливаются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более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250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проводятся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выездные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морском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побережье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оздоровительное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плавание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воспитанников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города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а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также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взрослого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населения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57DA4BD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Данная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документ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определяющий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направленность, объем,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содержание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порядок организации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й деятельности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МБУ ДЮСШ г. Амурска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разработан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Методических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рекомендаций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Российской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Федерации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12.12.2006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г. № СК-02-10/3685,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письма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Департамента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молодёжной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политики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социальной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защиты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МО и РФ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29.09.2006г. №06-1479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программы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развития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санитарно-эпидемиологических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правил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СанПин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2.4.4.1251-03. </w:t>
      </w:r>
    </w:p>
    <w:p w14:paraId="1025B1AB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  <w:t>Предпрофессиональные и общеразвивающие программы по видам спорта, разработанные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примерных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типовых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рекомендованные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Федеральным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агенством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культуре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спорту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являются приложениями дополнительной общеобразовательной программы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111D99C8" w14:textId="77777777" w:rsidR="00CC0926" w:rsidRPr="00CC0926" w:rsidRDefault="00CC0926" w:rsidP="00CC0926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разработке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нормативных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показателей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БУ ДЮСШ г. Амурска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были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использованы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документы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:</w:t>
      </w:r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</w:p>
    <w:p w14:paraId="37A14B06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Закон</w:t>
      </w:r>
      <w:proofErr w:type="spellEnd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Российской</w:t>
      </w:r>
      <w:proofErr w:type="spellEnd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Федерации</w:t>
      </w:r>
      <w:proofErr w:type="spellEnd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«</w:t>
      </w:r>
      <w:proofErr w:type="spellStart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Об</w:t>
      </w:r>
      <w:proofErr w:type="spellEnd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образовании</w:t>
      </w:r>
      <w:proofErr w:type="spellEnd"/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»</w:t>
      </w:r>
      <w:r w:rsidRPr="00CC0926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;</w:t>
      </w:r>
    </w:p>
    <w:p w14:paraId="41C7F5F4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Типовое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положение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</w:p>
    <w:p w14:paraId="2F336423" w14:textId="77777777" w:rsidR="00CC0926" w:rsidRPr="00CC0926" w:rsidRDefault="00CC0926" w:rsidP="00CC092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61956C07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БУ ДЮСШ г. Амурска;</w:t>
      </w:r>
    </w:p>
    <w:p w14:paraId="3C5E362A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равила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внутреннего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трудового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распорядка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0550B923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СанПиН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2.4.4.125-03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Санитарно-эпидемиологические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требования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</w:t>
      </w:r>
    </w:p>
    <w:p w14:paraId="04DB18F5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учреждениям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64592D0B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Письмо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Минобрнауки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России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11.12.2006 г. № 06-1844 «О</w:t>
      </w:r>
    </w:p>
    <w:p w14:paraId="4C21E81F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примерных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требованиях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»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4BD2C108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Планом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ДЮСШ; </w:t>
      </w:r>
    </w:p>
    <w:p w14:paraId="6F442C97" w14:textId="77777777" w:rsidR="00CC0926" w:rsidRPr="00CC0926" w:rsidRDefault="00CC0926" w:rsidP="00CC092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локальными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актами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56F9125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15"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образовательную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действующим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законодательством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РФ,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лицензией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сери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smartTag w:uri="urn:schemas-microsoft-com:office:smarttags" w:element="metricconverter">
        <w:smartTagPr>
          <w:attr w:name="ProductID" w:val="27 Л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eastAsia="fa-IR" w:bidi="fa-IR"/>
          </w:rPr>
          <w:t>27</w:t>
        </w: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 xml:space="preserve"> </w:t>
        </w: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eastAsia="fa-IR" w:bidi="fa-IR"/>
          </w:rPr>
          <w:t>Л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01 № 0000826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1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января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201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№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1732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выданной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Министерством образования и науки Хабаровского края.</w:t>
      </w:r>
    </w:p>
    <w:p w14:paraId="44200EAF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Образовательная деятельность осуществляется на спортивных объектах, расположенных по адресам:</w:t>
      </w:r>
    </w:p>
    <w:p w14:paraId="1CE02C0A" w14:textId="77777777" w:rsidR="00CC0926" w:rsidRPr="00CC0926" w:rsidRDefault="00CC0926" w:rsidP="00CC092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1.Дворец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МБУ ДЮСШ - 682640,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ул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Амурская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, 3 а.</w:t>
      </w:r>
    </w:p>
    <w:p w14:paraId="5F0634A7" w14:textId="77777777" w:rsidR="00CC0926" w:rsidRPr="00CC0926" w:rsidRDefault="00CC0926" w:rsidP="00CC092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Стадион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МБУ ДЮСШ – 682640,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ул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Амурская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, 3 б.</w:t>
      </w:r>
    </w:p>
    <w:p w14:paraId="0C1ECD47" w14:textId="77777777" w:rsidR="00CC0926" w:rsidRPr="00CC0926" w:rsidRDefault="00CC0926" w:rsidP="00CC092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3.Бассейн МБУ ДЮСШ- 682640,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ул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Школьная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9.</w:t>
      </w:r>
    </w:p>
    <w:p w14:paraId="14B5D1C5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4.Муниципальное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2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2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1E3D3627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ул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9;</w:t>
      </w:r>
    </w:p>
    <w:p w14:paraId="2D5349DD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5.Муниципальное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3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3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6F457900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Победы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14а;</w:t>
      </w:r>
    </w:p>
    <w:p w14:paraId="573FED69" w14:textId="45A65C0B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6.Муниципальное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="0058782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lastRenderedPageBreak/>
        <w:t>средняя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5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имени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Романа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Александровича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Турского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г.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4A83AB16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Комсомольский,7а;</w:t>
      </w:r>
    </w:p>
    <w:p w14:paraId="384751F2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7.Муниципальное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6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6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231F7A6C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Октябрьский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2 а;</w:t>
      </w:r>
    </w:p>
    <w:p w14:paraId="09A83BFB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8.Муниципальное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7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7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1611CF3F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Октябрьский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22;</w:t>
      </w:r>
    </w:p>
    <w:p w14:paraId="44486D2B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9.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9 г"/>
        </w:smartTagPr>
        <w:r w:rsidRPr="00CC092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9 г</w:t>
        </w:r>
      </w:smartTag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2990D6D3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Комсомольский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81а;</w:t>
      </w:r>
    </w:p>
    <w:p w14:paraId="348E2C14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10.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Ачан</w:t>
      </w:r>
      <w:proofErr w:type="spellEnd"/>
    </w:p>
    <w:p w14:paraId="4D3DC36C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Юридический и фактический адрес: 682636, Хабаровский край, Амурский район, с.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Ачан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 ул. Таежная 20</w:t>
      </w:r>
    </w:p>
    <w:p w14:paraId="557EDD00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11</w:t>
      </w:r>
      <w:r w:rsidRPr="00CC092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с. Вознесенское</w:t>
      </w:r>
    </w:p>
    <w:p w14:paraId="7EF12FDF" w14:textId="77777777" w:rsidR="00CC0926" w:rsidRPr="00CC0926" w:rsidRDefault="00CC0926" w:rsidP="00CC092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682650, Хабаровский край, Амурский район, с. Вознесенское, ул. 35-летия Победы 17</w:t>
      </w:r>
    </w:p>
    <w:p w14:paraId="05C68D47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Тип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предназначение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которого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реализация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общеразвивающих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физкультурно-спортивной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направленности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D269BA9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ab/>
      </w:r>
      <w:proofErr w:type="spellStart"/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>Основные</w:t>
      </w:r>
      <w:proofErr w:type="spellEnd"/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>задачи</w:t>
      </w:r>
      <w:proofErr w:type="spellEnd"/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>:</w:t>
      </w:r>
    </w:p>
    <w:p w14:paraId="3D2E6515" w14:textId="77777777" w:rsidR="00CC0926" w:rsidRPr="00CC0926" w:rsidRDefault="00CC0926" w:rsidP="00CC0926">
      <w:pPr>
        <w:tabs>
          <w:tab w:val="left" w:pos="0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Courier New"/>
          <w:sz w:val="28"/>
          <w:szCs w:val="28"/>
          <w:lang w:val="de-DE" w:eastAsia="ar-SA"/>
        </w:rPr>
      </w:pPr>
      <w:r w:rsidRPr="00CC092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ab/>
        <w:t>1.создание условий для всестороннего физического развития детей и подростков, укрепление их здоровья;</w:t>
      </w:r>
    </w:p>
    <w:p w14:paraId="37E8A36E" w14:textId="77777777" w:rsidR="00CC0926" w:rsidRPr="00CC0926" w:rsidRDefault="00CC0926" w:rsidP="00CC09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CC092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2.привлечение детей и подростков к систематическим занятиям физической культурой и спортом;</w:t>
      </w:r>
    </w:p>
    <w:p w14:paraId="72D293C4" w14:textId="77777777" w:rsidR="00CC0926" w:rsidRPr="00CC0926" w:rsidRDefault="00CC0926" w:rsidP="00CC09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CC092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3.формирование физических способностей обучающихся, достижение ими уровня спортивных успехов, соответствующих их способностям;</w:t>
      </w:r>
    </w:p>
    <w:p w14:paraId="137BBA1F" w14:textId="77777777" w:rsidR="00CC0926" w:rsidRPr="00CC0926" w:rsidRDefault="00CC0926" w:rsidP="00CC09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CC092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4.оказание всесторонней помощи образовательным учреждениям в организации массовой физкультурно-оздоровительной и спортивной работы;</w:t>
      </w:r>
    </w:p>
    <w:p w14:paraId="0C9FEABE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5.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формирование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культуры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здорового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безопасного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образа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жизни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6DFD2654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6.обеспечение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духовно-нравственного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патриотического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воспитания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23B46445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7.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выявление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развитие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поддержка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талантливых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5A77795D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8.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профессиональная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ориентация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.</w:t>
      </w:r>
    </w:p>
    <w:p w14:paraId="3477DDDF" w14:textId="77777777" w:rsidR="00CC0926" w:rsidRPr="00CC0926" w:rsidRDefault="00CC0926" w:rsidP="00CC092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lastRenderedPageBreak/>
        <w:t>Основным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видом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реализация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дополнительных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общеобразовательных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программ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Школа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являясь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создана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целью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подростков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молодежи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75877BDD" w14:textId="77777777" w:rsidR="00CC0926" w:rsidRPr="00CC0926" w:rsidRDefault="00CC0926" w:rsidP="00CC0926">
      <w:pPr>
        <w:widowControl w:val="0"/>
        <w:tabs>
          <w:tab w:val="left" w:pos="0"/>
          <w:tab w:val="left" w:pos="142"/>
          <w:tab w:val="left" w:pos="1053"/>
          <w:tab w:val="left" w:pos="1119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призвана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способствовать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удовлетворению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потребности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культурой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</w:t>
      </w:r>
      <w:r w:rsidRPr="00CC0926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самосовершенствованию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познанию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творчеству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формированию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здорового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жизни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профессиональному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самоопределению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развитию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интеллектуальных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нравственных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качеств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достижению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уровня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успехов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сообразно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способностям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подростков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молодежи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69A7D4E7" w14:textId="77777777" w:rsidR="00CC0926" w:rsidRPr="00CC0926" w:rsidRDefault="00CC0926" w:rsidP="00CC0926">
      <w:pPr>
        <w:widowControl w:val="0"/>
        <w:tabs>
          <w:tab w:val="left" w:pos="0"/>
          <w:tab w:val="left" w:pos="142"/>
          <w:tab w:val="left" w:pos="1053"/>
          <w:tab w:val="left" w:pos="1119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ставятся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задачи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привлечение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максимально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возможного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числа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подростков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систематическим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направленным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развитие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личности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утверждение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здорового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жизни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морально-этических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волевых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качеств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669F996D" w14:textId="77777777" w:rsidR="00CC0926" w:rsidRPr="00CC0926" w:rsidRDefault="00CC0926" w:rsidP="00CC0926">
      <w:pPr>
        <w:widowControl w:val="0"/>
        <w:tabs>
          <w:tab w:val="left" w:pos="0"/>
          <w:tab w:val="left" w:pos="142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улучшение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состояния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здоровья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включая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развитие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;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повышение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уровня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подготовленности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результатов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индивидуальных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особенностей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требований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3CDDFF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5C14BEE5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highlight w:val="yellow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Этапы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подготовки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и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сроки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освоения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представлены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таблице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:</w:t>
      </w:r>
    </w:p>
    <w:p w14:paraId="22EC46B0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ind w:firstLine="567"/>
        <w:jc w:val="right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Таблица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1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tbl>
      <w:tblPr>
        <w:tblW w:w="0" w:type="auto"/>
        <w:tblInd w:w="-317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3686"/>
        <w:gridCol w:w="2834"/>
      </w:tblGrid>
      <w:tr w:rsidR="00CC0926" w:rsidRPr="00CC0926" w14:paraId="2323E1D7" w14:textId="77777777" w:rsidTr="0017299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08C34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F7E8E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176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Год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FB5C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Загруженность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</w:p>
          <w:p w14:paraId="0B75AFDF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в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неделю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кол-во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занятий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C15F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Продолжительность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одного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занятия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  <w:p w14:paraId="484F3EA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(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академ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час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CC0926" w:rsidRPr="00CC0926" w14:paraId="14478370" w14:textId="77777777" w:rsidTr="0017299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BC60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СО</w:t>
            </w: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DAF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весь</w:t>
            </w:r>
            <w:proofErr w:type="spellEnd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579E4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2-3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0E3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1-2</w:t>
            </w: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часа</w:t>
            </w:r>
            <w:proofErr w:type="spellEnd"/>
          </w:p>
        </w:tc>
      </w:tr>
      <w:tr w:rsidR="00CC0926" w:rsidRPr="00CC0926" w14:paraId="06D31E8C" w14:textId="77777777" w:rsidTr="00172997">
        <w:trPr>
          <w:cantSplit/>
          <w:trHeight w:hRule="exact" w:val="2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A0920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</w:t>
            </w: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D54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E2D80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040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2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часа</w:t>
            </w:r>
            <w:proofErr w:type="spellEnd"/>
          </w:p>
        </w:tc>
      </w:tr>
      <w:tr w:rsidR="00CC0926" w:rsidRPr="00CC0926" w14:paraId="6072025E" w14:textId="77777777" w:rsidTr="00172997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7856C" w14:textId="77777777" w:rsidR="00CC0926" w:rsidRPr="00CC0926" w:rsidRDefault="00CC0926" w:rsidP="00CC092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72A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323B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3-4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D8CD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более</w:t>
            </w:r>
            <w:proofErr w:type="spellEnd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3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</w:tr>
      <w:tr w:rsidR="00CC0926" w:rsidRPr="00CC0926" w14:paraId="3E8A8CFC" w14:textId="77777777" w:rsidTr="00172997">
        <w:trPr>
          <w:cantSplit/>
          <w:trHeight w:hRule="exact" w:val="2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1BE7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DD46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CB9AC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BCE5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</w:tr>
      <w:tr w:rsidR="00CC0926" w:rsidRPr="00CC0926" w14:paraId="3F709B00" w14:textId="77777777" w:rsidTr="00172997">
        <w:trPr>
          <w:cantSplit/>
          <w:trHeight w:hRule="exact" w:val="28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F79AF" w14:textId="77777777" w:rsidR="00CC0926" w:rsidRPr="00CC0926" w:rsidRDefault="00CC0926" w:rsidP="00CC092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C1C1E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F9A2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359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более</w:t>
            </w:r>
            <w:proofErr w:type="spellEnd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3,5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</w:tr>
      <w:tr w:rsidR="00CC0926" w:rsidRPr="00CC0926" w14:paraId="34EF93EB" w14:textId="77777777" w:rsidTr="00172997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71548" w14:textId="77777777" w:rsidR="00CC0926" w:rsidRPr="00CC0926" w:rsidRDefault="00CC0926" w:rsidP="00CC092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8538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4-5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96338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3AE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более</w:t>
            </w:r>
            <w:proofErr w:type="spellEnd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3,5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</w:tr>
    </w:tbl>
    <w:p w14:paraId="660A7177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9AFCCE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eastAsia="fa-IR" w:bidi="fa-IR"/>
        </w:rPr>
      </w:pPr>
    </w:p>
    <w:p w14:paraId="2855931D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1.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Образовательная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в 201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9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-20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20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учебном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году</w:t>
      </w:r>
      <w:proofErr w:type="spellEnd"/>
    </w:p>
    <w:p w14:paraId="75F99267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1.1.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Н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аправления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образовательной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деятельности</w:t>
      </w:r>
      <w:proofErr w:type="spellEnd"/>
    </w:p>
    <w:p w14:paraId="02727594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</w:p>
    <w:p w14:paraId="7C15617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 xml:space="preserve">  </w:t>
      </w:r>
      <w:r w:rsidRPr="00CC092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Основные направления образовательной деятельности МБУ ДЮСШ </w:t>
      </w:r>
    </w:p>
    <w:p w14:paraId="5B49F77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г. Амурска: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</w:t>
      </w:r>
    </w:p>
    <w:p w14:paraId="3FA869BA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45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-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условий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й деятельности и тренировочного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рамках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области физической культуры и спорта;</w:t>
      </w:r>
    </w:p>
    <w:p w14:paraId="3AECCCF4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-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организация 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подготовки спортивного резерва и спортсменов высокого уровня для достижения ими высоких спортивных результатов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97F71F3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iCs/>
          <w:color w:val="000000"/>
          <w:kern w:val="2"/>
          <w:sz w:val="28"/>
          <w:szCs w:val="28"/>
          <w:lang w:eastAsia="fa-IR" w:bidi="fa-IR"/>
        </w:rPr>
        <w:lastRenderedPageBreak/>
        <w:t xml:space="preserve">  </w:t>
      </w:r>
      <w:r w:rsidRPr="00CC0926">
        <w:rPr>
          <w:rFonts w:ascii="Times New Roman" w:eastAsia="Andale Sans UI" w:hAnsi="Times New Roman" w:cs="Tahoma"/>
          <w:iCs/>
          <w:color w:val="000000"/>
          <w:kern w:val="2"/>
          <w:sz w:val="28"/>
          <w:szCs w:val="28"/>
          <w:lang w:eastAsia="fa-IR" w:bidi="fa-IR"/>
        </w:rPr>
        <w:tab/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предоставляет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бесплатные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услуги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дополнительным предпрофессиональным и общеразвивающим программам физкультурно-спортивной направленности   в рамках муниципального задания.</w:t>
      </w:r>
    </w:p>
    <w:p w14:paraId="194351CB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</w:p>
    <w:p w14:paraId="46A59C68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1.2.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Организация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образовательно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й деятельности.</w:t>
      </w:r>
    </w:p>
    <w:p w14:paraId="5A6E1C71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/>
        <w:jc w:val="center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4D461303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Образовательная деятельность и учебно-тренировочный процесс в ДЮСШ осуществляется в соответствии с данной   Программой, годовым календарем спортивно-массовых мероприятий и расписанием учебно-тренировочных занятий.  </w:t>
      </w:r>
    </w:p>
    <w:p w14:paraId="14542C84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ведутся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русском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языке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реализует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предоставленное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государством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право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граждан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РФ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получение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родном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языке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7C3C6FEF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ab/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Обучение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ведется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дополнительным предпрофессиональным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общеразвивающим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физкультурно-спортивной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направленности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359F1591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Базой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Обучение осуществляется по видам спорта: баскетбол, волейбол, плавание, футбол, лыжные гонки, борьба самбо, пауэрлифтинг, греко-римская борьба, бокс.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принимаются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возраст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которых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1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сентября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текущего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соответствует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таблице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1.</w:t>
      </w:r>
    </w:p>
    <w:p w14:paraId="330B2B53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Таблица</w:t>
      </w:r>
      <w:proofErr w:type="spellEnd"/>
      <w:r w:rsidRPr="00CC0926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1.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347"/>
        <w:gridCol w:w="2736"/>
      </w:tblGrid>
      <w:tr w:rsidR="00CC0926" w:rsidRPr="00CC0926" w14:paraId="1C10B148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9EC36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37C463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Вид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спорта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CB9B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Возраст</w:t>
            </w:r>
            <w:proofErr w:type="spellEnd"/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CC092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детей</w:t>
            </w:r>
            <w:proofErr w:type="spellEnd"/>
          </w:p>
        </w:tc>
      </w:tr>
      <w:tr w:rsidR="00CC0926" w:rsidRPr="00CC0926" w14:paraId="22C8B7F0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DE4EF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F46D2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Волейбол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6FB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9 </w:t>
            </w: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лет</w:t>
            </w:r>
            <w:proofErr w:type="spellEnd"/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</w:tr>
      <w:tr w:rsidR="00CC0926" w:rsidRPr="00CC0926" w14:paraId="44F7E2B4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5357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14124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Баскетбол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E84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  <w:tr w:rsidR="00CC0926" w:rsidRPr="00CC0926" w14:paraId="63795111" w14:textId="77777777" w:rsidTr="0017299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0F76B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9E0B085" w14:textId="4188EE1D" w:rsidR="00CC0926" w:rsidRPr="0058782D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</w:t>
            </w:r>
            <w:proofErr w:type="spellEnd"/>
            <w:r w:rsidR="0058782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е гонки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07B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 лет</w:t>
            </w:r>
          </w:p>
        </w:tc>
      </w:tr>
      <w:tr w:rsidR="00CC0926" w:rsidRPr="00CC0926" w14:paraId="78993B99" w14:textId="77777777" w:rsidTr="0017299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7F6D5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35144E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E6C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 лет</w:t>
            </w:r>
          </w:p>
        </w:tc>
      </w:tr>
      <w:tr w:rsidR="00CC0926" w:rsidRPr="00CC0926" w14:paraId="22DE03DF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05358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DA2D10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D56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CC0926" w:rsidRPr="00CC0926" w14:paraId="7193C4F0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73D95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12401D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137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CC0926" w:rsidRPr="00CC0926" w14:paraId="77AC813E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7209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AA7FB3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Греко-римская борьба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C20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CC0926" w:rsidRPr="00CC0926" w14:paraId="68DE13D6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72268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1FC56C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1AD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CC0926" w:rsidRPr="00CC0926" w14:paraId="72CFE01F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BD85A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97C5D8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E7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  <w:tr w:rsidR="00CC0926" w:rsidRPr="00CC0926" w14:paraId="1B3B71B6" w14:textId="77777777" w:rsidTr="00172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5F4C2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1B74BE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4B1" w14:textId="77777777" w:rsidR="00CC0926" w:rsidRPr="00CC0926" w:rsidRDefault="00CC0926" w:rsidP="00CC092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</w:tbl>
    <w:p w14:paraId="52860A90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7B502008" w14:textId="33A90561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  <w:t xml:space="preserve"> В ДЮСШ г. Амурска н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ачало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 сентября 20</w:t>
      </w:r>
      <w:r w:rsidR="00F73ED9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20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года.  Заканчивается учебный год 31 августа 202</w:t>
      </w:r>
      <w:r w:rsidR="00F73ED9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года.</w:t>
      </w:r>
    </w:p>
    <w:p w14:paraId="4BE9DE6C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Продолжительность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периодизация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зависит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специфики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календаря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6606B777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работу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календарного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могут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организованы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AB92F17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Основными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групповые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теоретические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медико-восстановительные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реабилитационные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мероприятия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тестирование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прохождение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углубленного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осмотра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кроме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матчевых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встречах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условиях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перед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инструкторская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судейская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практика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Количество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учебных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часов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неделю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каждую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группу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периодичность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каждой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устанавливается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учебной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возраста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результативности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утверждается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директором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p w14:paraId="1D505D8C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2F2195AF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видам спорта.</w:t>
      </w:r>
    </w:p>
    <w:p w14:paraId="36781B8A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7"/>
        <w:gridCol w:w="3285"/>
        <w:gridCol w:w="1902"/>
        <w:gridCol w:w="1585"/>
        <w:gridCol w:w="1803"/>
      </w:tblGrid>
      <w:tr w:rsidR="00CC0926" w:rsidRPr="00CC0926" w14:paraId="3FC18B9D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431E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A267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Вид спорта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E5A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тренеров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0B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групп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534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детей</w:t>
            </w:r>
          </w:p>
        </w:tc>
      </w:tr>
      <w:tr w:rsidR="00CC0926" w:rsidRPr="00CC0926" w14:paraId="1C30E310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EA10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547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волейбол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F507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F64B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289" w14:textId="44CC12F2" w:rsidR="00CC0926" w:rsidRPr="00CC0926" w:rsidRDefault="00F73ED9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33</w:t>
            </w:r>
          </w:p>
        </w:tc>
      </w:tr>
      <w:tr w:rsidR="00CC0926" w:rsidRPr="00CC0926" w14:paraId="26709AD4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A8DE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0E23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баскетбол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251D" w14:textId="71326481" w:rsidR="00CC0926" w:rsidRPr="00CC0926" w:rsidRDefault="00F73ED9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9F8E" w14:textId="70B17B70" w:rsidR="00CC0926" w:rsidRPr="00CC0926" w:rsidRDefault="00F73ED9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D224" w14:textId="26DC6E8B" w:rsidR="00CC0926" w:rsidRPr="00CC0926" w:rsidRDefault="00F73ED9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69</w:t>
            </w:r>
          </w:p>
        </w:tc>
      </w:tr>
      <w:tr w:rsidR="00CC0926" w:rsidRPr="00CC0926" w14:paraId="2A8B7BDA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7222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841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0A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B4BF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15A" w14:textId="6DDB8626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126</w:t>
            </w:r>
          </w:p>
        </w:tc>
      </w:tr>
      <w:tr w:rsidR="00CC0926" w:rsidRPr="00CC0926" w14:paraId="317CF1C5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321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524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4BC9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2281" w14:textId="6C7569FF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973" w14:textId="01A0BB15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313</w:t>
            </w:r>
          </w:p>
        </w:tc>
      </w:tr>
      <w:tr w:rsidR="00CC0926" w:rsidRPr="00CC0926" w14:paraId="7EC6B166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91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925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BF57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50B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235D" w14:textId="4025272A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45</w:t>
            </w:r>
          </w:p>
        </w:tc>
      </w:tr>
      <w:tr w:rsidR="00CC0926" w:rsidRPr="00CC0926" w14:paraId="1A966D63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97C2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B122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661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68FC" w14:textId="2AA9659B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BE8" w14:textId="0FFA8FB3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139</w:t>
            </w:r>
          </w:p>
        </w:tc>
      </w:tr>
      <w:tr w:rsidR="00CC0926" w:rsidRPr="00CC0926" w14:paraId="4843CFD6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3B1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D02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1AA0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4285" w14:textId="0965EDA6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AC5B" w14:textId="00472A76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80</w:t>
            </w:r>
          </w:p>
        </w:tc>
      </w:tr>
      <w:tr w:rsidR="00CC0926" w:rsidRPr="00CC0926" w14:paraId="17103245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281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1B60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Лыжные гонки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190D" w14:textId="049110AB" w:rsidR="00CC0926" w:rsidRPr="00CC0926" w:rsidRDefault="00012C74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E621" w14:textId="507E2B13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  <w:r w:rsidR="005E2404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7B19" w14:textId="78327AA8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  <w:r w:rsidR="005E2404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CC0926" w:rsidRPr="00CC0926" w14:paraId="2208E1A8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3FC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B6C5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Греко-римская борьба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789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8BC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5287" w14:textId="099484C9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35</w:t>
            </w:r>
          </w:p>
        </w:tc>
      </w:tr>
      <w:tr w:rsidR="00CC0926" w:rsidRPr="00CC0926" w14:paraId="6132321B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B0FD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446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D84" w14:textId="28647046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53DB" w14:textId="4555AAEC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FC5" w14:textId="74D85FBB" w:rsidR="00CC0926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114</w:t>
            </w:r>
          </w:p>
        </w:tc>
      </w:tr>
      <w:tr w:rsidR="00012C74" w:rsidRPr="00CC0926" w14:paraId="2406351B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26DE" w14:textId="6143AD6C" w:rsidR="00012C74" w:rsidRPr="00CC0926" w:rsidRDefault="00012C74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DD20" w14:textId="54212CE9" w:rsidR="00012C74" w:rsidRPr="00CC0926" w:rsidRDefault="00012C74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Дартс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0398" w14:textId="17C4C150" w:rsidR="00012C74" w:rsidRPr="00CC0926" w:rsidRDefault="00012C74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B870" w14:textId="7238D0C2" w:rsidR="00012C74" w:rsidRPr="00CC0926" w:rsidRDefault="00012C74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487A" w14:textId="0F97BBBE" w:rsidR="00012C74" w:rsidRPr="00CC0926" w:rsidRDefault="00A63065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</w:tr>
      <w:tr w:rsidR="00CC0926" w:rsidRPr="00CC0926" w14:paraId="166373C9" w14:textId="77777777" w:rsidTr="001729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11F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fa-IR"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40F8" w14:textId="77777777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всего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36D2" w14:textId="5CC27B33" w:rsidR="00CC0926" w:rsidRPr="00CC0926" w:rsidRDefault="00CC0926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CC0926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  <w:r w:rsidR="00A630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F021" w14:textId="7913BF84" w:rsidR="00CC0926" w:rsidRPr="00CC0926" w:rsidRDefault="005E2404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F3A9" w14:textId="5A06F46B" w:rsidR="00CC0926" w:rsidRPr="00CC0926" w:rsidRDefault="005E2404" w:rsidP="00CC09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1262</w:t>
            </w:r>
          </w:p>
        </w:tc>
      </w:tr>
    </w:tbl>
    <w:p w14:paraId="005DB440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p w14:paraId="25D8A0A4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последовательность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учебных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дня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недели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определяется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расписанием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Расписание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составляется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администрацией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утверждается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директором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02977F90" w14:textId="4BAED42B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Рабочее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тренера-преподавателя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исчисляется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астрономических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часах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спецификой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физкультурно-спортивной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направленности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по лыжным гонкам, плаванию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проводятся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спаренными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Продолжительность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одного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академического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часа-45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минут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Другая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часть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педагогической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требующая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затрат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рабочего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времени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которое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конкретизировано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количеству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часов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вытекает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должностных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обязанностей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тренеров-преподавателей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предусмотренных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Уставом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правилами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внутреннего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трудового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распорядка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тарифно-квалификационными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квалификационными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характеристиками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регулируется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графиками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proofErr w:type="gram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планами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="00B36F6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proofErr w:type="gram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т.ч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личными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планами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педагогического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работника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090559DC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Проведение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зависимости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обучающихся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каждом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отделении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проводятся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НП),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(УТ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и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(СО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2D54F649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2F79232E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группам</w:t>
      </w:r>
    </w:p>
    <w:p w14:paraId="5547700B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413" w:type="dxa"/>
        <w:tblInd w:w="-252" w:type="dxa"/>
        <w:tblLook w:val="01E0" w:firstRow="1" w:lastRow="1" w:firstColumn="1" w:lastColumn="1" w:noHBand="0" w:noVBand="0"/>
      </w:tblPr>
      <w:tblGrid>
        <w:gridCol w:w="1807"/>
        <w:gridCol w:w="876"/>
        <w:gridCol w:w="876"/>
        <w:gridCol w:w="876"/>
        <w:gridCol w:w="841"/>
        <w:gridCol w:w="841"/>
        <w:gridCol w:w="841"/>
        <w:gridCol w:w="841"/>
        <w:gridCol w:w="767"/>
        <w:gridCol w:w="847"/>
      </w:tblGrid>
      <w:tr w:rsidR="00CC0926" w:rsidRPr="00172997" w14:paraId="3F24F10B" w14:textId="77777777" w:rsidTr="00172997"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2D6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группы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8AA7" w14:textId="77777777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ГНП-1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1863" w14:textId="77777777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ГНП-2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6124" w14:textId="77777777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ГНП-3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4704" w14:textId="77777777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УТГ-1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535A" w14:textId="77777777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УТГ-2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5E5E" w14:textId="77777777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УТГ-3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F83F" w14:textId="601EE536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УТГ-4</w:t>
            </w:r>
            <w:r w:rsid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-5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2FEC" w14:textId="77777777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СОГ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62EC" w14:textId="77777777" w:rsidR="00CC0926" w:rsidRPr="005E2404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</w:p>
        </w:tc>
      </w:tr>
      <w:tr w:rsidR="00CC0926" w:rsidRPr="00172997" w14:paraId="6BBB97CB" w14:textId="77777777" w:rsidTr="0017299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0FD6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кол-во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групп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3A3E" w14:textId="2F198151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2A86" w14:textId="1C45D949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33E4" w14:textId="53F6F106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8A2A" w14:textId="46CDDF05" w:rsidR="00CC0926" w:rsidRPr="005E2404" w:rsidRDefault="005E2404" w:rsidP="00CC092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7360" w14:textId="5CC1200B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2F79" w14:textId="6BB634FE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09B4" w14:textId="307F2C6B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0294" w14:textId="3A036322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A67C" w14:textId="55DE95DB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76</w:t>
            </w:r>
          </w:p>
        </w:tc>
      </w:tr>
      <w:tr w:rsidR="00CC0926" w:rsidRPr="00172997" w14:paraId="20199997" w14:textId="77777777" w:rsidTr="0017299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4228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кол-во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учащихся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B24D" w14:textId="5B0C0DA4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0F8A" w14:textId="4B9FFE98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D343" w14:textId="050C0E1D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78AD" w14:textId="5C239968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3553" w14:textId="6016F4B2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F00" w14:textId="6EFE1200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816B" w14:textId="11A375B6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A51D" w14:textId="125506EF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493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08B2" w14:textId="085302CB" w:rsidR="00CC0926" w:rsidRPr="005E2404" w:rsidRDefault="005E2404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1262</w:t>
            </w:r>
          </w:p>
        </w:tc>
      </w:tr>
    </w:tbl>
    <w:p w14:paraId="1125F253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77CE2407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Образовательная деятельность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тренировочный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организуются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системой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многолетней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спортсменов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Условия комплектования, п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родолжительность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объем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тренировочной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нагрузки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по годам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представлены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таблице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:</w:t>
      </w:r>
    </w:p>
    <w:p w14:paraId="3A49247E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</w:pPr>
    </w:p>
    <w:p w14:paraId="2309CAA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У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чебный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план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43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недели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учебно-тренировочной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соревновательной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в ДЮСШ (в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часах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)</w:t>
      </w:r>
    </w:p>
    <w:p w14:paraId="49B0D43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Волейбол</w:t>
      </w:r>
      <w:proofErr w:type="spellEnd"/>
    </w:p>
    <w:p w14:paraId="1FCB2B5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4"/>
          <w:szCs w:val="24"/>
          <w:lang w:eastAsia="fa-IR" w:bidi="fa-IR"/>
        </w:rPr>
      </w:pPr>
    </w:p>
    <w:tbl>
      <w:tblPr>
        <w:tblW w:w="96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20"/>
        <w:gridCol w:w="1559"/>
        <w:gridCol w:w="1701"/>
        <w:gridCol w:w="2155"/>
        <w:gridCol w:w="2296"/>
      </w:tblGrid>
      <w:tr w:rsidR="00CC0926" w:rsidRPr="00172997" w14:paraId="70B686D3" w14:textId="77777777" w:rsidTr="0017299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B4449" w14:textId="16109D85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</w:t>
            </w:r>
            <w:proofErr w:type="spellEnd"/>
            <w:r w:rsidR="00172997"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-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ние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728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58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5462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5A45135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27048F82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34F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734730AF" w14:textId="77777777" w:rsidTr="00172997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2E" w14:textId="64413BCF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7E82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BE3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3DB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A21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0D238BBC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27B45CFA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1729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Плавание</w:t>
      </w:r>
    </w:p>
    <w:p w14:paraId="4D5FA6B4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</w:p>
    <w:tbl>
      <w:tblPr>
        <w:tblW w:w="972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436"/>
        <w:gridCol w:w="1701"/>
        <w:gridCol w:w="1985"/>
        <w:gridCol w:w="2533"/>
      </w:tblGrid>
      <w:tr w:rsidR="00CC0926" w:rsidRPr="00172997" w14:paraId="782369D5" w14:textId="77777777" w:rsidTr="0017299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36F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409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277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D48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145D25E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5482D79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C3A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60DAC32B" w14:textId="77777777" w:rsidTr="00172997">
        <w:trPr>
          <w:trHeight w:val="314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41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75300FDF" w14:textId="35A06CE9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C37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8F5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A22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657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6</w:t>
            </w:r>
          </w:p>
        </w:tc>
      </w:tr>
      <w:tr w:rsidR="00CC0926" w:rsidRPr="00172997" w14:paraId="5CEC4692" w14:textId="77777777" w:rsidTr="00172997">
        <w:trPr>
          <w:trHeight w:val="314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3305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1DF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235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54B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D79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</w:t>
            </w:r>
          </w:p>
        </w:tc>
      </w:tr>
      <w:tr w:rsidR="00CC0926" w:rsidRPr="00172997" w14:paraId="63BBF3B9" w14:textId="77777777" w:rsidTr="00172997">
        <w:trPr>
          <w:trHeight w:val="314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27E7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B31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620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9D3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AF7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</w:tr>
      <w:tr w:rsidR="00CC0926" w:rsidRPr="00172997" w14:paraId="4B6B8B57" w14:textId="77777777" w:rsidTr="00172997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B9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5F3771C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6B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2D4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02F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9F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CC0926" w:rsidRPr="00172997" w14:paraId="437228D3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74CD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C16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59A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D96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31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</w:tr>
      <w:tr w:rsidR="00CC0926" w:rsidRPr="00172997" w14:paraId="1B7D4309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0298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FD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8AB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73B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F5E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5BBF8ABA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78E1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A9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4 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E4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BBF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02E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</w:tr>
      <w:tr w:rsidR="00CC0926" w:rsidRPr="00172997" w14:paraId="5B79F81B" w14:textId="77777777" w:rsidTr="00041853">
        <w:trPr>
          <w:trHeight w:val="83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39DDCE" w14:textId="77777777" w:rsidR="00CC0926" w:rsidRPr="00172997" w:rsidRDefault="00CC0926" w:rsidP="00041853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F18AD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</w:t>
            </w:r>
            <w:proofErr w:type="spellEnd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293D2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D9338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957A1A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71301AA4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B08ED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ind w:firstLine="426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Футбол</w:t>
      </w:r>
    </w:p>
    <w:p w14:paraId="541255F8" w14:textId="77777777" w:rsidR="00CC0926" w:rsidRPr="00172997" w:rsidRDefault="00CC0926" w:rsidP="00CC0926">
      <w:pPr>
        <w:widowControl w:val="0"/>
        <w:tabs>
          <w:tab w:val="left" w:pos="993"/>
        </w:tabs>
        <w:suppressAutoHyphens/>
        <w:spacing w:after="0" w:line="100" w:lineRule="atLeast"/>
        <w:ind w:firstLine="426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847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418"/>
        <w:gridCol w:w="1701"/>
        <w:gridCol w:w="1985"/>
        <w:gridCol w:w="2675"/>
      </w:tblGrid>
      <w:tr w:rsidR="00CC0926" w:rsidRPr="00172997" w14:paraId="76A35918" w14:textId="77777777" w:rsidTr="0017299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FE2F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2AE9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24A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0099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1C3EE22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33777DB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BBE0" w14:textId="77777777" w:rsid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</w:p>
          <w:p w14:paraId="0A1F87A4" w14:textId="776B9D41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72A24A55" w14:textId="77777777" w:rsidTr="00172997">
        <w:trPr>
          <w:trHeight w:val="31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E899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319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390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E2A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2F0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6E3950C7" w14:textId="77777777" w:rsidTr="00172997">
        <w:trPr>
          <w:trHeight w:val="31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90B2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D33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6A39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01F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6B3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CC0926" w:rsidRPr="00172997" w14:paraId="25AFAF10" w14:textId="77777777" w:rsidTr="00172997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C68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5BB9C43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9C1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D83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252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26A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CC0926" w:rsidRPr="00172997" w14:paraId="3EBFC3CD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C816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D49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EA6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44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DB0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</w:t>
            </w:r>
          </w:p>
        </w:tc>
      </w:tr>
      <w:tr w:rsidR="00CC0926" w:rsidRPr="00172997" w14:paraId="123373BD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74D9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9FD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FFD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96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07D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18</w:t>
            </w:r>
          </w:p>
        </w:tc>
      </w:tr>
      <w:tr w:rsidR="00CC0926" w:rsidRPr="00172997" w14:paraId="558726ED" w14:textId="77777777" w:rsidTr="00172997">
        <w:trPr>
          <w:trHeight w:val="2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EBC8B7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FF105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</w:t>
            </w:r>
            <w:proofErr w:type="spellEnd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E0CCF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E1952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2E3A81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3CED378D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7378F3D0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Баскетбол</w:t>
      </w:r>
    </w:p>
    <w:p w14:paraId="022E595E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88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436"/>
        <w:gridCol w:w="1701"/>
        <w:gridCol w:w="1985"/>
        <w:gridCol w:w="2551"/>
      </w:tblGrid>
      <w:tr w:rsidR="00CC0926" w:rsidRPr="00172997" w14:paraId="0C65144A" w14:textId="77777777" w:rsidTr="0017299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26B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23D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7BB2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22EB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22E2879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6779376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1C9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774841D1" w14:textId="77777777" w:rsidTr="00172997">
        <w:trPr>
          <w:trHeight w:val="31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8090B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9A4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60E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250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509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</w:t>
            </w:r>
          </w:p>
        </w:tc>
      </w:tr>
      <w:tr w:rsidR="00CC0926" w:rsidRPr="00172997" w14:paraId="70565BDB" w14:textId="77777777" w:rsidTr="00172997">
        <w:trPr>
          <w:trHeight w:val="314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E444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C99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706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15A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738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CC0926" w:rsidRPr="00172997" w14:paraId="633F26A6" w14:textId="77777777" w:rsidTr="00172997">
        <w:trPr>
          <w:trHeight w:val="25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E1E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9FA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898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10C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5FF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CC0926" w:rsidRPr="00172997" w14:paraId="27F24900" w14:textId="77777777" w:rsidTr="00172997">
        <w:trPr>
          <w:trHeight w:val="27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BA96AF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36C05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</w:t>
            </w:r>
            <w:proofErr w:type="spellEnd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401B7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293BC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A6D5C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14E75207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942A5E5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Бокс</w:t>
      </w:r>
    </w:p>
    <w:tbl>
      <w:tblPr>
        <w:tblW w:w="986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436"/>
        <w:gridCol w:w="1701"/>
        <w:gridCol w:w="1985"/>
        <w:gridCol w:w="2533"/>
      </w:tblGrid>
      <w:tr w:rsidR="00CC0926" w:rsidRPr="00172997" w14:paraId="6312B65C" w14:textId="77777777" w:rsidTr="0017299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036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7B2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6120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F50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1650A0D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2E36CC31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1623" w14:textId="0A3DB196" w:rsidR="00172997" w:rsidRDefault="00172997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</w:t>
            </w:r>
            <w:r w:rsidR="00CC0926"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оличество</w:t>
            </w:r>
            <w:proofErr w:type="spellEnd"/>
          </w:p>
          <w:p w14:paraId="07445237" w14:textId="218C717A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7F3C5C2A" w14:textId="77777777" w:rsidTr="00172997">
        <w:trPr>
          <w:trHeight w:val="31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EAD1F8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FC2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FF1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372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A6A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144420CA" w14:textId="77777777" w:rsidTr="00172997">
        <w:trPr>
          <w:trHeight w:val="314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BA3B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56C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047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986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B0B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CC0926" w:rsidRPr="00172997" w14:paraId="1F15BA26" w14:textId="77777777" w:rsidTr="00172997">
        <w:trPr>
          <w:trHeight w:val="25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987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A23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EC2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86E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697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CC0926" w:rsidRPr="00172997" w14:paraId="1C91A890" w14:textId="77777777" w:rsidTr="00172997">
        <w:trPr>
          <w:trHeight w:val="54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92F4F6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C3AD6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</w:t>
            </w:r>
            <w:proofErr w:type="spellEnd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FA09CC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699B9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54140B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1AFC697E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6067BDB2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Самбо</w:t>
      </w:r>
    </w:p>
    <w:tbl>
      <w:tblPr>
        <w:tblW w:w="986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549"/>
        <w:gridCol w:w="1701"/>
        <w:gridCol w:w="1985"/>
        <w:gridCol w:w="2562"/>
      </w:tblGrid>
      <w:tr w:rsidR="00CC0926" w:rsidRPr="00172997" w14:paraId="755E315F" w14:textId="77777777" w:rsidTr="0017299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34F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1019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482D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CFE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240A67F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3E42BF9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068D" w14:textId="77777777" w:rsid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</w:p>
          <w:p w14:paraId="21BD471F" w14:textId="3D6E06D6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4CFFB1D0" w14:textId="77777777" w:rsidTr="00172997">
        <w:trPr>
          <w:trHeight w:val="314"/>
        </w:trPr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03CC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6D5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9B3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A429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67F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CC0926" w:rsidRPr="00172997" w14:paraId="209487BD" w14:textId="77777777" w:rsidTr="00172997">
        <w:trPr>
          <w:trHeight w:val="836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55EE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157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5E7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A17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8469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</w:tr>
      <w:tr w:rsidR="00CC0926" w:rsidRPr="00172997" w14:paraId="213B0D6D" w14:textId="77777777" w:rsidTr="00172997">
        <w:trPr>
          <w:trHeight w:val="836"/>
        </w:trPr>
        <w:tc>
          <w:tcPr>
            <w:tcW w:w="20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81E18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178704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36784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16-17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6FC3C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75600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</w:tbl>
    <w:p w14:paraId="717ED6C0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2A0180E2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Лыжные гонки</w:t>
      </w:r>
    </w:p>
    <w:tbl>
      <w:tblPr>
        <w:tblW w:w="988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549"/>
        <w:gridCol w:w="1701"/>
        <w:gridCol w:w="1985"/>
        <w:gridCol w:w="2580"/>
      </w:tblGrid>
      <w:tr w:rsidR="00CC0926" w:rsidRPr="00172997" w14:paraId="420AE441" w14:textId="77777777" w:rsidTr="0017299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1EC4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5AC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6AD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5740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76662556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47B35472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B460" w14:textId="77777777" w:rsid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</w:p>
          <w:p w14:paraId="45BB6B29" w14:textId="59AC8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49C4BD0B" w14:textId="77777777" w:rsidTr="00172997">
        <w:trPr>
          <w:trHeight w:val="314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35BB8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6DF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B1E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2A4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08E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5982827D" w14:textId="77777777" w:rsidTr="00172997">
        <w:trPr>
          <w:trHeight w:val="314"/>
        </w:trPr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2624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F01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B6D5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F07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762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CC0926" w:rsidRPr="00172997" w14:paraId="72EAE72A" w14:textId="77777777" w:rsidTr="00172997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DF9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47923FB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B24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940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86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CCD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CC0926" w:rsidRPr="00172997" w14:paraId="6E61516F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2EE5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CBC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664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AB3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72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</w:tr>
      <w:tr w:rsidR="00CC0926" w:rsidRPr="00172997" w14:paraId="6551FFFB" w14:textId="77777777" w:rsidTr="00172997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EFFC" w14:textId="77777777" w:rsidR="00CC0926" w:rsidRPr="00172997" w:rsidRDefault="00CC0926" w:rsidP="00CC092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65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04A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16-1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EFA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8-10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BF0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  <w:tr w:rsidR="00CC0926" w:rsidRPr="00172997" w14:paraId="00D60B3B" w14:textId="77777777" w:rsidTr="00172997">
        <w:trPr>
          <w:trHeight w:val="2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D62B1C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08C5D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</w:t>
            </w:r>
            <w:proofErr w:type="spellEnd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5B8A8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9DBF3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7C7BA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2E79960D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97E2C5F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Греко-римская борьба</w:t>
      </w:r>
    </w:p>
    <w:tbl>
      <w:tblPr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985"/>
        <w:gridCol w:w="2552"/>
      </w:tblGrid>
      <w:tr w:rsidR="00CC0926" w:rsidRPr="00172997" w14:paraId="14E95694" w14:textId="77777777" w:rsidTr="0004185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8E79B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F225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6CE0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BBBF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6D3B5737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188DC81A" w14:textId="77777777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9FA9" w14:textId="77777777" w:rsid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</w:p>
          <w:p w14:paraId="12424F4F" w14:textId="0E9B02B5" w:rsidR="00CC0926" w:rsidRPr="00172997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172997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47706FE4" w14:textId="77777777" w:rsidTr="00041853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2D2D" w14:textId="3855A556" w:rsidR="00CC0926" w:rsidRPr="00172997" w:rsidRDefault="00041853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У</w:t>
            </w:r>
            <w:r w:rsidR="00CC0926"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Т-1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1072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CA3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8D9A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1CD1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CC0926" w:rsidRPr="00172997" w14:paraId="06088C20" w14:textId="77777777" w:rsidTr="00041853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623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СОГ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25A8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F3B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7-18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B68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4D54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10F45DCD" w14:textId="4DFEE82B" w:rsid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471D993B" w14:textId="558C3D94" w:rsidR="00041853" w:rsidRDefault="00041853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0234C1C" w14:textId="77777777" w:rsidR="00041853" w:rsidRPr="00172997" w:rsidRDefault="00041853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9BF4177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lastRenderedPageBreak/>
        <w:t>Пауэрлифтинг</w:t>
      </w:r>
    </w:p>
    <w:tbl>
      <w:tblPr>
        <w:tblW w:w="972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549"/>
        <w:gridCol w:w="1701"/>
        <w:gridCol w:w="1985"/>
        <w:gridCol w:w="2278"/>
      </w:tblGrid>
      <w:tr w:rsidR="00CC0926" w:rsidRPr="00041853" w14:paraId="1E0D0190" w14:textId="77777777" w:rsidTr="00041853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2A5B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9A68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6E36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CCB5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39221359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6B4CFDC5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F373" w14:textId="77777777" w:rsid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</w:p>
          <w:p w14:paraId="03B05080" w14:textId="652B6C84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14740635" w14:textId="77777777" w:rsidTr="00041853">
        <w:trPr>
          <w:trHeight w:val="314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BA97" w14:textId="77777777" w:rsidR="00CC0926" w:rsidRPr="00172997" w:rsidRDefault="00CC0926" w:rsidP="00CC092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256D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FB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4E6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35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CC0926" w:rsidRPr="00172997" w14:paraId="69305794" w14:textId="77777777" w:rsidTr="00041853">
        <w:trPr>
          <w:trHeight w:val="836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ECD8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CA88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863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D34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89E7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</w:tr>
      <w:tr w:rsidR="00CC0926" w:rsidRPr="00172997" w14:paraId="331B9165" w14:textId="77777777" w:rsidTr="00041853">
        <w:trPr>
          <w:trHeight w:val="83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CC1EC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86FEC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A8DDF" w14:textId="77777777" w:rsidR="00CC0926" w:rsidRPr="00172997" w:rsidRDefault="00CC0926" w:rsidP="00CC092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17562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21147A" w14:textId="77777777" w:rsidR="00CC0926" w:rsidRPr="00172997" w:rsidRDefault="00CC0926" w:rsidP="00CC092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16</w:t>
            </w:r>
          </w:p>
        </w:tc>
      </w:tr>
    </w:tbl>
    <w:p w14:paraId="43A599F2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430FB2FA" w14:textId="77777777" w:rsidR="00CC0926" w:rsidRPr="00172997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172997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Северное многоборье</w:t>
      </w:r>
    </w:p>
    <w:tbl>
      <w:tblPr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985"/>
        <w:gridCol w:w="2268"/>
      </w:tblGrid>
      <w:tr w:rsidR="00CC0926" w:rsidRPr="00041853" w14:paraId="1B70E773" w14:textId="77777777" w:rsidTr="0004185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20766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этапа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A116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71FA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возраст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зачисления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6B60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  <w:proofErr w:type="spellEnd"/>
          </w:p>
          <w:p w14:paraId="538B0D67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учащихся</w:t>
            </w:r>
            <w:proofErr w:type="spellEnd"/>
          </w:p>
          <w:p w14:paraId="188E05DB" w14:textId="77777777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в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группе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47B7" w14:textId="77777777" w:rsid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</w:p>
          <w:p w14:paraId="1B836971" w14:textId="60459566" w:rsidR="00CC0926" w:rsidRPr="00041853" w:rsidRDefault="00CC0926" w:rsidP="00CC092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часов</w:t>
            </w:r>
            <w:proofErr w:type="spellEnd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 </w:t>
            </w:r>
            <w:proofErr w:type="spellStart"/>
            <w:r w:rsidRPr="00041853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неделю</w:t>
            </w:r>
            <w:proofErr w:type="spellEnd"/>
          </w:p>
        </w:tc>
      </w:tr>
      <w:tr w:rsidR="00CC0926" w:rsidRPr="00172997" w14:paraId="099EF63B" w14:textId="77777777" w:rsidTr="00041853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9F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5164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0F9E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E81B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2720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CC0926" w:rsidRPr="00172997" w14:paraId="60C9A49E" w14:textId="77777777" w:rsidTr="00041853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5CC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A6E1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9602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B306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E763" w14:textId="77777777" w:rsidR="00CC0926" w:rsidRPr="00172997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1729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</w:tbl>
    <w:p w14:paraId="32BD3191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1F235E4C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ежедневно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включая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выходные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дни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Режим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учащимися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ДЮСШ с 8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часа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 учащимися, старше 16 лет допускается организация занятий до 21.00</w:t>
      </w:r>
    </w:p>
    <w:p w14:paraId="2AE53C30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работу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календарного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могут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организованы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период каникул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3742C837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Основными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</w:p>
    <w:p w14:paraId="1807CA76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-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групповые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теоретические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7DEEDA98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медико-восстановительные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реабилитационные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мероприятия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тестирование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прохождение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углубленного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осмотра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кроме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4F44EF3B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матчевых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встречах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х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условиях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перед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229A8792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-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инструкторская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судейская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практика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D4FBD6A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Количество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учебных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часов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неделю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каждую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группу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периодичность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каждой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устанавливается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учебной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возраста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результативности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утверждается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директором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p w14:paraId="17224907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lastRenderedPageBreak/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последовательность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учебных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дня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недели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определяется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расписанием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Расписание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составляется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администрацией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утверждается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директором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195849E4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Рабочее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педагога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исчисляется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астрономических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часах</w:t>
      </w:r>
      <w:proofErr w:type="spellEnd"/>
      <w:r w:rsidRPr="00CC092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p w14:paraId="6B177A14" w14:textId="77777777" w:rsidR="00CC0926" w:rsidRPr="00CC0926" w:rsidRDefault="00CC0926" w:rsidP="00CC092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p w14:paraId="7EB351B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1.3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Порядок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зачисления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в ДЮСШ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и различные этапы подготовки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.</w:t>
      </w:r>
    </w:p>
    <w:p w14:paraId="4051DA07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достигшие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минимального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возраста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принимаются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F261995" w14:textId="77777777" w:rsidR="00CC0926" w:rsidRPr="00CC0926" w:rsidRDefault="00CC0926" w:rsidP="00CC0926">
      <w:pPr>
        <w:widowControl w:val="0"/>
        <w:tabs>
          <w:tab w:val="left" w:pos="993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Условиями данного набора являются:</w:t>
      </w:r>
    </w:p>
    <w:p w14:paraId="13B03735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учебной программы, в которой изложена методика</w:t>
      </w:r>
    </w:p>
    <w:p w14:paraId="6A42AA11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физического воспитания детей раннего возраста;</w:t>
      </w:r>
    </w:p>
    <w:p w14:paraId="1A8348C3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сохранение учреждением набора детей в группы начальной</w:t>
      </w:r>
    </w:p>
    <w:p w14:paraId="398B1A9C" w14:textId="77777777" w:rsidR="00CC0926" w:rsidRPr="00CC0926" w:rsidRDefault="00CC0926" w:rsidP="00CC092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подготовки в возрастном диапазоне, рекомендованном учебной программой;</w:t>
      </w:r>
    </w:p>
    <w:p w14:paraId="2888AE3C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у тренера-преподавателя, привлеченного к работе с детьми</w:t>
      </w:r>
    </w:p>
    <w:p w14:paraId="1E910C4A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раннего возраста, квалификационной категории или специальных курсов повышения квалификации;</w:t>
      </w:r>
    </w:p>
    <w:p w14:paraId="3D913A37" w14:textId="78E0BC8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наличие сертификата персонифицированного учета </w:t>
      </w:r>
      <w:r w:rsidR="007D76EB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>ополнительного</w:t>
      </w:r>
    </w:p>
    <w:p w14:paraId="077326D3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09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образования.</w:t>
      </w:r>
    </w:p>
    <w:p w14:paraId="67A53422" w14:textId="77777777" w:rsidR="00CC0926" w:rsidRPr="00CC0926" w:rsidRDefault="00CC0926" w:rsidP="00CC0926">
      <w:pPr>
        <w:widowControl w:val="0"/>
        <w:tabs>
          <w:tab w:val="left" w:pos="0"/>
          <w:tab w:val="num" w:pos="709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учреждение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необходимо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предоставить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номер сертификата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нперсонифицированного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учета,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заявление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родителей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законных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представителей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медицинскую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справку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состоянии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здоровья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ребенка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разрешающую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заниматься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данным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 копию свидетельства о рождении и копию паспорта родителей (законных представителей)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47CDE121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зачислении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родители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законные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представители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несовершеннолетних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учащиеся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должны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ознакомлены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Уставом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лицензией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право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ведения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реализуемыми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учреждением, правилами внутреннего распорядка учащихся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другими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документами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регламентирующими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40429497" w14:textId="77777777" w:rsidR="00CC0926" w:rsidRPr="00CC0926" w:rsidRDefault="00CC0926" w:rsidP="00CC092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554B4A6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3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1.4 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 xml:space="preserve">Порядок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комплектования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групп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разл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ичных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.</w:t>
      </w:r>
    </w:p>
    <w:p w14:paraId="44717029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3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4EE8B793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Комплектование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производится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следующим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:</w:t>
      </w:r>
    </w:p>
    <w:p w14:paraId="50D764B5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  <w:tab w:val="left" w:pos="1146"/>
          <w:tab w:val="left" w:pos="1212"/>
          <w:tab w:val="left" w:pos="1278"/>
          <w:tab w:val="left" w:pos="1344"/>
          <w:tab w:val="left" w:pos="141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(СО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формируются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вновь</w:t>
      </w:r>
      <w:proofErr w:type="spellEnd"/>
    </w:p>
    <w:p w14:paraId="723F5994" w14:textId="77777777" w:rsidR="00CC0926" w:rsidRPr="00CC0926" w:rsidRDefault="00CC0926" w:rsidP="00CC0926">
      <w:pPr>
        <w:widowControl w:val="0"/>
        <w:tabs>
          <w:tab w:val="left" w:pos="0"/>
          <w:tab w:val="left" w:pos="1146"/>
          <w:tab w:val="left" w:pos="1212"/>
          <w:tab w:val="left" w:pos="1278"/>
          <w:tab w:val="left" w:pos="1344"/>
          <w:tab w:val="left" w:pos="141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зачисляемых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имеющих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каким-либо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причинам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возможности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продолжать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других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желающих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заниматься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избранным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035C7D34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НП)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зачисляются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желающие</w:t>
      </w:r>
      <w:proofErr w:type="spellEnd"/>
    </w:p>
    <w:p w14:paraId="0E3BDFE0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заниматься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имеющие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противопоказаний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установленном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минимальном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возрасте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Длительность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НП –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трех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A085FC1" w14:textId="77777777" w:rsidR="00CC0926" w:rsidRPr="00CC0926" w:rsidRDefault="00CC0926" w:rsidP="00CC092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(УТ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зачисляются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учащиеся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</w:t>
      </w:r>
    </w:p>
    <w:p w14:paraId="1E4E3E9D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прошедшие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менее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одного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основании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заключения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выполнении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требований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виду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Длительность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5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лет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3AC4DC29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случае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выбытия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должна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укомплектована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месячный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срок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D3EE38B" w14:textId="77777777" w:rsidR="00CC0926" w:rsidRPr="00CC0926" w:rsidRDefault="00CC0926" w:rsidP="00CC092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формируется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шести месяцев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списком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конец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февраля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текущего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учебного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издается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приказ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60AC0C6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3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Перевод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занимающихся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многолетней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осуществляется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условии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положительной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динамики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роста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показателей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способностей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занимающихся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освоению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соответствующего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т.е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выполнение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норматива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подготовке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4363F0F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1DED8861" w14:textId="3C95BEF1" w:rsidR="005E2404" w:rsidRPr="005E2404" w:rsidRDefault="00CC0926" w:rsidP="005E2404">
      <w:pPr>
        <w:pStyle w:val="afb"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proofErr w:type="spellStart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Ресурсное</w:t>
      </w:r>
      <w:proofErr w:type="spellEnd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обеспечение</w:t>
      </w:r>
      <w:proofErr w:type="spellEnd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образовательно</w:t>
      </w:r>
      <w:proofErr w:type="spellEnd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й деятельности</w:t>
      </w:r>
    </w:p>
    <w:p w14:paraId="6C209DCE" w14:textId="60AD8572" w:rsidR="00CC0926" w:rsidRPr="005E2404" w:rsidRDefault="00CC0926" w:rsidP="005E2404">
      <w:pPr>
        <w:pStyle w:val="afb"/>
        <w:widowControl w:val="0"/>
        <w:suppressAutoHyphens/>
        <w:spacing w:after="0" w:line="100" w:lineRule="atLeast"/>
        <w:ind w:left="0"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</w:pPr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МБУ</w:t>
      </w:r>
      <w:r w:rsidR="00041853"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</w:t>
      </w:r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ДЮСШ </w:t>
      </w:r>
      <w:proofErr w:type="spellStart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20</w:t>
      </w:r>
      <w:r w:rsidR="005E2404"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20</w:t>
      </w:r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-20</w:t>
      </w:r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</w:t>
      </w:r>
      <w:r w:rsidR="005E2404"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1</w:t>
      </w:r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учебный</w:t>
      </w:r>
      <w:proofErr w:type="spellEnd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E2404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год</w:t>
      </w:r>
      <w:proofErr w:type="spellEnd"/>
    </w:p>
    <w:p w14:paraId="3A52D2C2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val="de-DE" w:eastAsia="fa-IR" w:bidi="fa-IR"/>
        </w:rPr>
      </w:pPr>
    </w:p>
    <w:p w14:paraId="166C3E1C" w14:textId="77777777" w:rsidR="00CC0926" w:rsidRPr="00CC0926" w:rsidRDefault="00CC0926" w:rsidP="00CC092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2.1. </w:t>
      </w:r>
      <w:r w:rsidRPr="00CC092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Программное обеспечение образовательной деятельности</w:t>
      </w:r>
    </w:p>
    <w:p w14:paraId="519785A6" w14:textId="77777777" w:rsidR="00CC0926" w:rsidRPr="00CC0926" w:rsidRDefault="00CC0926" w:rsidP="00CC092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</w:p>
    <w:p w14:paraId="3CEF041A" w14:textId="430AEDBD" w:rsidR="00CC0926" w:rsidRPr="00CC0926" w:rsidRDefault="00CC0926" w:rsidP="00CC0926">
      <w:pPr>
        <w:widowControl w:val="0"/>
        <w:suppressAutoHyphens/>
        <w:spacing w:after="0" w:line="100" w:lineRule="atLeast"/>
        <w:ind w:left="-15" w:firstLine="18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В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МБУ ДЮСШ г. Амурска в 20</w:t>
      </w:r>
      <w:r w:rsidR="005E240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20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-202</w:t>
      </w:r>
      <w:r w:rsidR="005E240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реализуются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дополнительные общеразвивающие и предпрофессиональные образовательные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физкультурно-спортивной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направленности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387D2845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15" w:firstLine="180"/>
        <w:jc w:val="both"/>
        <w:rPr>
          <w:rFonts w:ascii="Times New Roman" w:eastAsia="Andale Sans UI" w:hAnsi="Times New Roman" w:cs="Tahoma"/>
          <w:color w:val="000000"/>
          <w:spacing w:val="4"/>
          <w:kern w:val="2"/>
          <w:sz w:val="24"/>
          <w:szCs w:val="24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Все дополнительные образовательные программы составлены на основании примерных программ спортивной подготовки для детско-юношеских школ, специализированных детско-юношеских спортивных школ олимпийского резерва по видам спорта,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являются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</w:t>
      </w:r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>сновным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>документом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>,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>определяющим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7"/>
          <w:kern w:val="2"/>
          <w:sz w:val="28"/>
          <w:szCs w:val="28"/>
          <w:lang w:val="de-DE" w:eastAsia="fa-IR" w:bidi="fa-IR"/>
        </w:rPr>
        <w:t>направлен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>ность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>содержание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eastAsia="fa-IR" w:bidi="fa-IR"/>
        </w:rPr>
        <w:t>образовательной деятельности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>отделениях</w:t>
      </w:r>
      <w:proofErr w:type="spellEnd"/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eastAsia="fa-IR" w:bidi="fa-IR"/>
        </w:rPr>
        <w:t>по видам спорта</w:t>
      </w:r>
      <w:r w:rsidRPr="00CC0926">
        <w:rPr>
          <w:rFonts w:ascii="Times New Roman" w:eastAsia="Andale Sans UI" w:hAnsi="Times New Roman" w:cs="Tahoma"/>
          <w:color w:val="000000"/>
          <w:spacing w:val="4"/>
          <w:kern w:val="2"/>
          <w:sz w:val="28"/>
          <w:szCs w:val="28"/>
          <w:lang w:val="de-DE" w:eastAsia="fa-IR" w:bidi="fa-IR"/>
        </w:rPr>
        <w:t xml:space="preserve">.  </w:t>
      </w:r>
    </w:p>
    <w:p w14:paraId="347EBC34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p w14:paraId="7D06E842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П</w:t>
      </w: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рограмм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ное</w:t>
      </w:r>
      <w:proofErr w:type="spellEnd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 xml:space="preserve"> обеспечение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</w:p>
    <w:p w14:paraId="0D093639" w14:textId="77777777" w:rsidR="00CC0926" w:rsidRPr="00CC0926" w:rsidRDefault="00CC0926" w:rsidP="00CC092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4990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2327"/>
        <w:gridCol w:w="5189"/>
        <w:gridCol w:w="1008"/>
      </w:tblGrid>
      <w:tr w:rsidR="005E2404" w:rsidRPr="005E2404" w14:paraId="621B9F8D" w14:textId="77777777" w:rsidTr="00097802">
        <w:trPr>
          <w:trHeight w:val="793"/>
        </w:trPr>
        <w:tc>
          <w:tcPr>
            <w:tcW w:w="374" w:type="pct"/>
            <w:tcBorders>
              <w:bottom w:val="single" w:sz="4" w:space="0" w:color="auto"/>
            </w:tcBorders>
          </w:tcPr>
          <w:p w14:paraId="1CDE78EB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1263" w:type="pct"/>
          </w:tcPr>
          <w:p w14:paraId="1DD1825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ФИО</w:t>
            </w:r>
          </w:p>
          <w:p w14:paraId="0981716A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2816" w:type="pct"/>
          </w:tcPr>
          <w:p w14:paraId="45E89905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5E2404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547" w:type="pct"/>
          </w:tcPr>
          <w:p w14:paraId="0743206C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Кол-во</w:t>
            </w:r>
            <w:proofErr w:type="spellEnd"/>
          </w:p>
          <w:p w14:paraId="353F8D4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5E240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5E2404" w:rsidRPr="005E2404" w14:paraId="343681CC" w14:textId="77777777" w:rsidTr="00097802">
        <w:trPr>
          <w:trHeight w:val="639"/>
        </w:trPr>
        <w:tc>
          <w:tcPr>
            <w:tcW w:w="374" w:type="pct"/>
            <w:vMerge w:val="restart"/>
            <w:tcBorders>
              <w:top w:val="single" w:sz="4" w:space="0" w:color="auto"/>
            </w:tcBorders>
          </w:tcPr>
          <w:p w14:paraId="58C4DE5B" w14:textId="77777777" w:rsidR="005E2404" w:rsidRPr="005E2404" w:rsidRDefault="005E2404" w:rsidP="005E240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</w:tcBorders>
          </w:tcPr>
          <w:p w14:paraId="139325BF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Василенко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Николай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Федорович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0F1BDE51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предпрофессиональная </w:t>
            </w:r>
            <w:proofErr w:type="spellStart"/>
            <w:proofErr w:type="gram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</w:t>
            </w:r>
            <w:proofErr w:type="gram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-спортивной направленности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баскетболу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3B2C794E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49</w:t>
            </w:r>
          </w:p>
        </w:tc>
      </w:tr>
      <w:tr w:rsidR="005E2404" w:rsidRPr="005E2404" w14:paraId="7CC5E363" w14:textId="77777777" w:rsidTr="00097802">
        <w:trPr>
          <w:trHeight w:val="563"/>
        </w:trPr>
        <w:tc>
          <w:tcPr>
            <w:tcW w:w="3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E4E7F" w14:textId="77777777" w:rsidR="005E2404" w:rsidRPr="005E2404" w:rsidRDefault="005E2404" w:rsidP="005E2404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ind w:left="397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tcBorders>
              <w:bottom w:val="single" w:sz="4" w:space="0" w:color="auto"/>
            </w:tcBorders>
          </w:tcPr>
          <w:p w14:paraId="67B61A61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501ED69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</w:t>
            </w:r>
            <w:proofErr w:type="gram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-спортивной направленности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баскетболу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4A1AAF5A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</w:t>
            </w:r>
          </w:p>
        </w:tc>
      </w:tr>
      <w:tr w:rsidR="005E2404" w:rsidRPr="005E2404" w14:paraId="0B726D84" w14:textId="77777777" w:rsidTr="00097802">
        <w:trPr>
          <w:trHeight w:val="615"/>
        </w:trPr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14:paraId="4EB1490C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12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4C236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Пантюхин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</w:tcPr>
          <w:p w14:paraId="3DF722A6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физкультурно-спортивной направленности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футболу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4CF91A4A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54</w:t>
            </w:r>
          </w:p>
        </w:tc>
      </w:tr>
      <w:tr w:rsidR="005E2404" w:rsidRPr="005E2404" w14:paraId="4304D8CD" w14:textId="77777777" w:rsidTr="00097802">
        <w:trPr>
          <w:trHeight w:val="524"/>
        </w:trPr>
        <w:tc>
          <w:tcPr>
            <w:tcW w:w="374" w:type="pct"/>
            <w:vMerge w:val="restart"/>
          </w:tcPr>
          <w:p w14:paraId="3FE01242" w14:textId="77777777" w:rsidR="005E2404" w:rsidRPr="005E2404" w:rsidRDefault="005E2404" w:rsidP="005E2404">
            <w:pPr>
              <w:spacing w:after="0" w:line="240" w:lineRule="auto"/>
              <w:ind w:left="37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3" w:type="pct"/>
            <w:vMerge w:val="restart"/>
          </w:tcPr>
          <w:p w14:paraId="1229356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Гефен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Марк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Эммануилович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51F1CE6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44887BDE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32</w:t>
            </w:r>
          </w:p>
        </w:tc>
      </w:tr>
      <w:tr w:rsidR="005E2404" w:rsidRPr="005E2404" w14:paraId="0BFD749A" w14:textId="77777777" w:rsidTr="00097802">
        <w:trPr>
          <w:trHeight w:val="524"/>
        </w:trPr>
        <w:tc>
          <w:tcPr>
            <w:tcW w:w="374" w:type="pct"/>
            <w:vMerge/>
          </w:tcPr>
          <w:p w14:paraId="2BFE128E" w14:textId="77777777" w:rsidR="005E2404" w:rsidRPr="005E2404" w:rsidRDefault="005E2404" w:rsidP="005E2404">
            <w:pPr>
              <w:spacing w:after="0" w:line="240" w:lineRule="auto"/>
              <w:ind w:left="37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</w:tcPr>
          <w:p w14:paraId="4D1AA282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11D935AA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54EC657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25</w:t>
            </w:r>
          </w:p>
        </w:tc>
      </w:tr>
      <w:tr w:rsidR="005E2404" w:rsidRPr="005E2404" w14:paraId="652ABA08" w14:textId="77777777" w:rsidTr="00097802">
        <w:trPr>
          <w:trHeight w:val="511"/>
        </w:trPr>
        <w:tc>
          <w:tcPr>
            <w:tcW w:w="374" w:type="pct"/>
            <w:vMerge w:val="restart"/>
          </w:tcPr>
          <w:p w14:paraId="156F00C7" w14:textId="77777777" w:rsidR="005E2404" w:rsidRPr="005E2404" w:rsidRDefault="005E2404" w:rsidP="005E240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pct"/>
            <w:vMerge w:val="restart"/>
          </w:tcPr>
          <w:p w14:paraId="5E7D9B0C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Максимовский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Евгений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13B2038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боксу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2F3D7E8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5E2404" w:rsidRPr="005E2404" w14:paraId="27660BE7" w14:textId="77777777" w:rsidTr="00097802">
        <w:trPr>
          <w:trHeight w:val="513"/>
        </w:trPr>
        <w:tc>
          <w:tcPr>
            <w:tcW w:w="374" w:type="pct"/>
            <w:vMerge/>
            <w:vAlign w:val="center"/>
          </w:tcPr>
          <w:p w14:paraId="332FB45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3" w:type="pct"/>
            <w:vMerge/>
            <w:vAlign w:val="center"/>
          </w:tcPr>
          <w:p w14:paraId="4825B1D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923545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боксу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0B67C7BB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50</w:t>
            </w:r>
          </w:p>
        </w:tc>
      </w:tr>
      <w:tr w:rsidR="005E2404" w:rsidRPr="005E2404" w14:paraId="325B545C" w14:textId="77777777" w:rsidTr="00097802">
        <w:trPr>
          <w:trHeight w:val="329"/>
        </w:trPr>
        <w:tc>
          <w:tcPr>
            <w:tcW w:w="374" w:type="pct"/>
          </w:tcPr>
          <w:p w14:paraId="10E374E3" w14:textId="77777777" w:rsidR="005E2404" w:rsidRPr="005E2404" w:rsidRDefault="005E2404" w:rsidP="005E2404">
            <w:pPr>
              <w:spacing w:after="0" w:line="240" w:lineRule="auto"/>
              <w:ind w:left="37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1263" w:type="pct"/>
          </w:tcPr>
          <w:p w14:paraId="0107E56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Ушаков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Евгений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6F7ADEE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пауэрлифтингу</w:t>
            </w:r>
            <w:proofErr w:type="spellEnd"/>
          </w:p>
        </w:tc>
        <w:tc>
          <w:tcPr>
            <w:tcW w:w="547" w:type="pct"/>
          </w:tcPr>
          <w:p w14:paraId="06D8485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45</w:t>
            </w:r>
          </w:p>
        </w:tc>
      </w:tr>
      <w:tr w:rsidR="005E2404" w:rsidRPr="005E2404" w14:paraId="7985DC99" w14:textId="77777777" w:rsidTr="00097802">
        <w:trPr>
          <w:trHeight w:val="329"/>
        </w:trPr>
        <w:tc>
          <w:tcPr>
            <w:tcW w:w="374" w:type="pct"/>
          </w:tcPr>
          <w:p w14:paraId="74C01217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pct"/>
          </w:tcPr>
          <w:p w14:paraId="0782FB8D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Киле Александр Борисович</w:t>
            </w:r>
          </w:p>
        </w:tc>
        <w:tc>
          <w:tcPr>
            <w:tcW w:w="2816" w:type="pct"/>
          </w:tcPr>
          <w:p w14:paraId="46F8FD68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северному многоборью.</w:t>
            </w:r>
          </w:p>
        </w:tc>
        <w:tc>
          <w:tcPr>
            <w:tcW w:w="547" w:type="pct"/>
          </w:tcPr>
          <w:p w14:paraId="591E469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45</w:t>
            </w:r>
          </w:p>
        </w:tc>
      </w:tr>
      <w:tr w:rsidR="005E2404" w:rsidRPr="005E2404" w14:paraId="1845C693" w14:textId="77777777" w:rsidTr="00097802">
        <w:trPr>
          <w:trHeight w:val="687"/>
        </w:trPr>
        <w:tc>
          <w:tcPr>
            <w:tcW w:w="374" w:type="pct"/>
          </w:tcPr>
          <w:p w14:paraId="1F6CD511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pct"/>
          </w:tcPr>
          <w:p w14:paraId="2D36ADD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Титова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Марина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Николаевна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25B7E195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ным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гонкам.</w:t>
            </w:r>
          </w:p>
          <w:p w14:paraId="1A55C7C1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дартсу.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67DCFA8C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31</w:t>
            </w:r>
          </w:p>
          <w:p w14:paraId="2384B8FC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14:paraId="35B95325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  <w:p w14:paraId="21B783BE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5E2404" w:rsidRPr="005E2404" w14:paraId="0AE7899E" w14:textId="77777777" w:rsidTr="00097802">
        <w:trPr>
          <w:trHeight w:val="329"/>
        </w:trPr>
        <w:tc>
          <w:tcPr>
            <w:tcW w:w="374" w:type="pct"/>
          </w:tcPr>
          <w:p w14:paraId="47DFB1DF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pct"/>
          </w:tcPr>
          <w:p w14:paraId="6BB781E4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Панова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Вера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Михайловна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</w:tcPr>
          <w:p w14:paraId="79FEE56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</w:tcPr>
          <w:p w14:paraId="42B3E86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50</w:t>
            </w:r>
          </w:p>
        </w:tc>
      </w:tr>
      <w:tr w:rsidR="005E2404" w:rsidRPr="005E2404" w14:paraId="16CDA8B1" w14:textId="77777777" w:rsidTr="00097802">
        <w:trPr>
          <w:trHeight w:val="269"/>
        </w:trPr>
        <w:tc>
          <w:tcPr>
            <w:tcW w:w="374" w:type="pct"/>
            <w:vMerge w:val="restart"/>
          </w:tcPr>
          <w:p w14:paraId="6F972FD6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pct"/>
            <w:vMerge w:val="restart"/>
          </w:tcPr>
          <w:p w14:paraId="161322D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Бакшеев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Константин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Филаретович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772CAD4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греко-римской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борьбе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080083D1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</w:tr>
      <w:tr w:rsidR="005E2404" w:rsidRPr="005E2404" w14:paraId="3D5CAAE8" w14:textId="77777777" w:rsidTr="00097802">
        <w:trPr>
          <w:trHeight w:val="521"/>
        </w:trPr>
        <w:tc>
          <w:tcPr>
            <w:tcW w:w="374" w:type="pct"/>
            <w:vMerge/>
            <w:vAlign w:val="center"/>
          </w:tcPr>
          <w:p w14:paraId="6ACD57E1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3" w:type="pct"/>
            <w:vMerge/>
            <w:vAlign w:val="center"/>
          </w:tcPr>
          <w:p w14:paraId="62B13AD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442A22F1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греко-римской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борьбе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1F8B482D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0</w:t>
            </w:r>
          </w:p>
        </w:tc>
      </w:tr>
      <w:tr w:rsidR="005E2404" w:rsidRPr="005E2404" w14:paraId="488AE816" w14:textId="77777777" w:rsidTr="00097802">
        <w:trPr>
          <w:trHeight w:val="544"/>
        </w:trPr>
        <w:tc>
          <w:tcPr>
            <w:tcW w:w="374" w:type="pct"/>
          </w:tcPr>
          <w:p w14:paraId="271567D7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3" w:type="pct"/>
          </w:tcPr>
          <w:p w14:paraId="7B3D699C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Бельды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Татьяна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7E0982F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северному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многоборью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4DF1991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36</w:t>
            </w:r>
          </w:p>
        </w:tc>
      </w:tr>
      <w:tr w:rsidR="005E2404" w:rsidRPr="005E2404" w14:paraId="4A0B33B0" w14:textId="77777777" w:rsidTr="00097802">
        <w:trPr>
          <w:trHeight w:val="507"/>
        </w:trPr>
        <w:tc>
          <w:tcPr>
            <w:tcW w:w="374" w:type="pct"/>
            <w:vMerge w:val="restart"/>
          </w:tcPr>
          <w:p w14:paraId="13F680F1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pct"/>
            <w:vMerge w:val="restart"/>
          </w:tcPr>
          <w:p w14:paraId="72BD5512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Быстров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Юрий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6475843B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футболу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0B5EAC78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5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</w:tr>
      <w:tr w:rsidR="005E2404" w:rsidRPr="005E2404" w14:paraId="7B801AE8" w14:textId="77777777" w:rsidTr="00097802">
        <w:trPr>
          <w:trHeight w:val="507"/>
        </w:trPr>
        <w:tc>
          <w:tcPr>
            <w:tcW w:w="374" w:type="pct"/>
            <w:vMerge/>
          </w:tcPr>
          <w:p w14:paraId="2ACAB457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</w:tcPr>
          <w:p w14:paraId="3D75396F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55292A45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274775D4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5E2404" w:rsidRPr="005E2404" w14:paraId="502187CF" w14:textId="77777777" w:rsidTr="00097802">
        <w:trPr>
          <w:trHeight w:val="657"/>
        </w:trPr>
        <w:tc>
          <w:tcPr>
            <w:tcW w:w="374" w:type="pct"/>
          </w:tcPr>
          <w:p w14:paraId="7C952EC3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3" w:type="pct"/>
          </w:tcPr>
          <w:p w14:paraId="022FF20B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Маслакова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0465459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 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3C2AC70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51</w:t>
            </w:r>
          </w:p>
        </w:tc>
      </w:tr>
      <w:tr w:rsidR="005E2404" w:rsidRPr="005E2404" w14:paraId="50611A54" w14:textId="77777777" w:rsidTr="00097802">
        <w:trPr>
          <w:trHeight w:val="507"/>
        </w:trPr>
        <w:tc>
          <w:tcPr>
            <w:tcW w:w="374" w:type="pct"/>
          </w:tcPr>
          <w:p w14:paraId="3163F6ED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pct"/>
          </w:tcPr>
          <w:p w14:paraId="6304BD0F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Гордиенко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Валентина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47D5D5EB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 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717C80AB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7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0</w:t>
            </w:r>
          </w:p>
        </w:tc>
      </w:tr>
      <w:tr w:rsidR="005E2404" w:rsidRPr="005E2404" w14:paraId="0D1CA493" w14:textId="77777777" w:rsidTr="00097802">
        <w:trPr>
          <w:trHeight w:val="542"/>
        </w:trPr>
        <w:tc>
          <w:tcPr>
            <w:tcW w:w="374" w:type="pct"/>
            <w:vMerge w:val="restart"/>
          </w:tcPr>
          <w:p w14:paraId="383BEC3F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3" w:type="pct"/>
            <w:vMerge w:val="restart"/>
          </w:tcPr>
          <w:p w14:paraId="6DE2FDA8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Пуртова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Оксана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382A0EE4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 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408A1A38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22</w:t>
            </w:r>
          </w:p>
        </w:tc>
      </w:tr>
      <w:tr w:rsidR="005E2404" w:rsidRPr="005E2404" w14:paraId="6B551204" w14:textId="77777777" w:rsidTr="00097802">
        <w:trPr>
          <w:trHeight w:val="271"/>
        </w:trPr>
        <w:tc>
          <w:tcPr>
            <w:tcW w:w="374" w:type="pct"/>
            <w:vMerge/>
            <w:vAlign w:val="center"/>
          </w:tcPr>
          <w:p w14:paraId="1EE240CB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3" w:type="pct"/>
            <w:vMerge/>
            <w:vAlign w:val="center"/>
          </w:tcPr>
          <w:p w14:paraId="68DC77B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6CE9D516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61A0A7DF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</w:tr>
      <w:tr w:rsidR="005E2404" w:rsidRPr="005E2404" w14:paraId="7813A74E" w14:textId="77777777" w:rsidTr="00097802">
        <w:trPr>
          <w:trHeight w:val="70"/>
        </w:trPr>
        <w:tc>
          <w:tcPr>
            <w:tcW w:w="374" w:type="pct"/>
            <w:vMerge w:val="restart"/>
          </w:tcPr>
          <w:p w14:paraId="39A114E5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3" w:type="pct"/>
            <w:vMerge w:val="restart"/>
          </w:tcPr>
          <w:p w14:paraId="73AB6F54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Орешникова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Тамара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12DAD71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 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707949DD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20</w:t>
            </w:r>
          </w:p>
        </w:tc>
      </w:tr>
      <w:tr w:rsidR="005E2404" w:rsidRPr="005E2404" w14:paraId="4C7D7D48" w14:textId="77777777" w:rsidTr="00097802">
        <w:trPr>
          <w:trHeight w:val="421"/>
        </w:trPr>
        <w:tc>
          <w:tcPr>
            <w:tcW w:w="374" w:type="pct"/>
            <w:vMerge/>
            <w:vAlign w:val="center"/>
          </w:tcPr>
          <w:p w14:paraId="25065DA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3" w:type="pct"/>
            <w:vMerge/>
            <w:vAlign w:val="center"/>
          </w:tcPr>
          <w:p w14:paraId="00430B4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713C30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3C2E04DE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</w:tr>
      <w:tr w:rsidR="005E2404" w:rsidRPr="005E2404" w14:paraId="2A1D4814" w14:textId="77777777" w:rsidTr="00097802">
        <w:trPr>
          <w:trHeight w:val="416"/>
        </w:trPr>
        <w:tc>
          <w:tcPr>
            <w:tcW w:w="374" w:type="pct"/>
          </w:tcPr>
          <w:p w14:paraId="053C1BAF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3" w:type="pct"/>
          </w:tcPr>
          <w:p w14:paraId="6DFECAF5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Черных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Татьяна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Вениаминовна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2BD16A8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 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B1B1C6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70</w:t>
            </w:r>
          </w:p>
        </w:tc>
      </w:tr>
      <w:tr w:rsidR="005E2404" w:rsidRPr="005E2404" w14:paraId="68BA6285" w14:textId="77777777" w:rsidTr="00097802">
        <w:trPr>
          <w:trHeight w:val="499"/>
        </w:trPr>
        <w:tc>
          <w:tcPr>
            <w:tcW w:w="374" w:type="pct"/>
            <w:vMerge w:val="restart"/>
          </w:tcPr>
          <w:p w14:paraId="4062E4A2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3" w:type="pct"/>
            <w:vMerge w:val="restart"/>
          </w:tcPr>
          <w:p w14:paraId="2CE9EBA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Чипизубов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Александр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Андреевич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25012B9F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лыжным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38F34C14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47</w:t>
            </w:r>
          </w:p>
        </w:tc>
      </w:tr>
      <w:tr w:rsidR="005E2404" w:rsidRPr="005E2404" w14:paraId="10436235" w14:textId="77777777" w:rsidTr="00097802">
        <w:trPr>
          <w:trHeight w:val="274"/>
        </w:trPr>
        <w:tc>
          <w:tcPr>
            <w:tcW w:w="374" w:type="pct"/>
            <w:vMerge/>
            <w:vAlign w:val="center"/>
          </w:tcPr>
          <w:p w14:paraId="51627E8D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3" w:type="pct"/>
            <w:vMerge/>
            <w:vAlign w:val="center"/>
          </w:tcPr>
          <w:p w14:paraId="4A9DD93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4A1EAD8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лыжным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72BB233A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5E2404" w:rsidRPr="005E2404" w14:paraId="42A1E7F1" w14:textId="77777777" w:rsidTr="00097802">
        <w:trPr>
          <w:trHeight w:val="471"/>
        </w:trPr>
        <w:tc>
          <w:tcPr>
            <w:tcW w:w="374" w:type="pct"/>
          </w:tcPr>
          <w:p w14:paraId="041B41BB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3" w:type="pct"/>
          </w:tcPr>
          <w:p w14:paraId="24B5586F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Бутырин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Павел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5C0E685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лыжным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гонкам</w:t>
            </w:r>
            <w:proofErr w:type="spellEnd"/>
          </w:p>
          <w:p w14:paraId="2FC5155D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баскетболу.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36D1692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41</w:t>
            </w:r>
          </w:p>
          <w:p w14:paraId="1ABAD06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14:paraId="0BD91EB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14:paraId="237B0CAC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5E2404" w:rsidRPr="005E2404" w14:paraId="29626B4B" w14:textId="77777777" w:rsidTr="00097802">
        <w:trPr>
          <w:trHeight w:val="599"/>
        </w:trPr>
        <w:tc>
          <w:tcPr>
            <w:tcW w:w="374" w:type="pct"/>
          </w:tcPr>
          <w:p w14:paraId="584BF100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3" w:type="pct"/>
          </w:tcPr>
          <w:p w14:paraId="74696EC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Котов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Геннадий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0BCBCA1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лыжным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2413DF18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lastRenderedPageBreak/>
              <w:t>41</w:t>
            </w:r>
          </w:p>
        </w:tc>
      </w:tr>
      <w:tr w:rsidR="005E2404" w:rsidRPr="005E2404" w14:paraId="73501736" w14:textId="77777777" w:rsidTr="00097802">
        <w:trPr>
          <w:trHeight w:val="214"/>
        </w:trPr>
        <w:tc>
          <w:tcPr>
            <w:tcW w:w="374" w:type="pct"/>
          </w:tcPr>
          <w:p w14:paraId="3FBAF257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3" w:type="pct"/>
          </w:tcPr>
          <w:p w14:paraId="01EFC222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Котова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Марина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65F7539D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лыжным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5C4F8FE4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0</w:t>
            </w:r>
          </w:p>
        </w:tc>
      </w:tr>
      <w:tr w:rsidR="005E2404" w:rsidRPr="005E2404" w14:paraId="2CF82A21" w14:textId="77777777" w:rsidTr="00097802">
        <w:trPr>
          <w:trHeight w:val="214"/>
        </w:trPr>
        <w:tc>
          <w:tcPr>
            <w:tcW w:w="374" w:type="pct"/>
          </w:tcPr>
          <w:p w14:paraId="62975658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3" w:type="pct"/>
          </w:tcPr>
          <w:p w14:paraId="62D8652E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Комиссар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Ольга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2AE6F2D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 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волейболу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18EBE68B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33</w:t>
            </w:r>
          </w:p>
        </w:tc>
      </w:tr>
      <w:tr w:rsidR="005E2404" w:rsidRPr="005E2404" w14:paraId="32626FF1" w14:textId="77777777" w:rsidTr="00097802">
        <w:trPr>
          <w:trHeight w:val="214"/>
        </w:trPr>
        <w:tc>
          <w:tcPr>
            <w:tcW w:w="374" w:type="pct"/>
          </w:tcPr>
          <w:p w14:paraId="47750057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3" w:type="pct"/>
          </w:tcPr>
          <w:p w14:paraId="6E9AE6F7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Ходжер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Леонид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479B7802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</w:p>
          <w:p w14:paraId="3257BC52" w14:textId="158DEAE5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общеразвивающая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северному многоборью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6AE0563A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31</w:t>
            </w:r>
          </w:p>
          <w:p w14:paraId="3B58D101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14:paraId="5956D66C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14:paraId="736CDCE0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5E2404" w:rsidRPr="005E2404" w14:paraId="53482D6B" w14:textId="77777777" w:rsidTr="00097802">
        <w:trPr>
          <w:trHeight w:val="214"/>
        </w:trPr>
        <w:tc>
          <w:tcPr>
            <w:tcW w:w="374" w:type="pct"/>
          </w:tcPr>
          <w:p w14:paraId="056D400E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3" w:type="pct"/>
          </w:tcPr>
          <w:p w14:paraId="4B3F01D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Гаер Елена Сергеевна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4B36B47A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общеразвивающая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северному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многоборью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CB69393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18</w:t>
            </w:r>
          </w:p>
        </w:tc>
      </w:tr>
      <w:tr w:rsidR="005E2404" w:rsidRPr="005E2404" w14:paraId="665AD688" w14:textId="77777777" w:rsidTr="00097802">
        <w:trPr>
          <w:trHeight w:val="214"/>
        </w:trPr>
        <w:tc>
          <w:tcPr>
            <w:tcW w:w="374" w:type="pct"/>
          </w:tcPr>
          <w:p w14:paraId="1303327F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3" w:type="pct"/>
          </w:tcPr>
          <w:p w14:paraId="7CB4F6B1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Фрик Татьяна Ивановна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4568EC3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лыжным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гонкам</w:t>
            </w:r>
            <w:proofErr w:type="spellEnd"/>
          </w:p>
          <w:p w14:paraId="653B0D5D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физкультурно-спортивной направленности</w:t>
            </w: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лыжным</w:t>
            </w:r>
            <w:proofErr w:type="spellEnd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257C8DA4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  <w:p w14:paraId="365292C9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14:paraId="18D60A6E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5E2404" w:rsidRPr="005E2404" w14:paraId="5687DF54" w14:textId="77777777" w:rsidTr="00097802">
        <w:trPr>
          <w:trHeight w:val="214"/>
        </w:trPr>
        <w:tc>
          <w:tcPr>
            <w:tcW w:w="374" w:type="pct"/>
          </w:tcPr>
          <w:p w14:paraId="45E4FE91" w14:textId="77777777" w:rsidR="005E2404" w:rsidRPr="005E2404" w:rsidRDefault="005E2404" w:rsidP="005E2404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</w:tcPr>
          <w:p w14:paraId="7D06CE5F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09282094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6376903A" w14:textId="77777777" w:rsidR="005E2404" w:rsidRPr="005E2404" w:rsidRDefault="005E2404" w:rsidP="005E24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5E24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1262</w:t>
            </w:r>
          </w:p>
        </w:tc>
      </w:tr>
    </w:tbl>
    <w:p w14:paraId="358F86B0" w14:textId="77777777" w:rsidR="005E2404" w:rsidRPr="005E2404" w:rsidRDefault="005E2404" w:rsidP="005E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C1ED3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5AA78873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682A9118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2.2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Материально-техническ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база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.</w:t>
      </w:r>
    </w:p>
    <w:p w14:paraId="440D4672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iCs/>
          <w:kern w:val="2"/>
          <w:sz w:val="24"/>
          <w:szCs w:val="24"/>
          <w:lang w:val="de-DE" w:eastAsia="fa-IR" w:bidi="fa-IR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717"/>
        <w:gridCol w:w="4694"/>
        <w:gridCol w:w="1701"/>
      </w:tblGrid>
      <w:tr w:rsidR="00CC0926" w:rsidRPr="00041853" w14:paraId="0A32D4D6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F80" w14:textId="77777777" w:rsidR="00CC0926" w:rsidRPr="00041853" w:rsidRDefault="00CC0926" w:rsidP="00CC0926">
            <w:pPr>
              <w:suppressAutoHyphens/>
              <w:spacing w:after="12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467" w14:textId="77777777" w:rsidR="00CC0926" w:rsidRPr="00041853" w:rsidRDefault="00CC0926" w:rsidP="00CC0926">
            <w:pPr>
              <w:suppressAutoHyphens/>
              <w:spacing w:after="12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Адрес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AA1" w14:textId="77777777" w:rsidR="00CC0926" w:rsidRPr="00041853" w:rsidRDefault="00CC0926" w:rsidP="00CC0926">
            <w:pPr>
              <w:suppressAutoHyphens/>
              <w:spacing w:after="12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BF5" w14:textId="77777777" w:rsidR="00CC0926" w:rsidRPr="00041853" w:rsidRDefault="00CC0926" w:rsidP="00CC0926">
            <w:pPr>
              <w:suppressAutoHyphens/>
              <w:spacing w:after="12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Вид управления</w:t>
            </w:r>
          </w:p>
        </w:tc>
      </w:tr>
      <w:tr w:rsidR="00CC0926" w:rsidRPr="00041853" w14:paraId="1D24B1E9" w14:textId="77777777" w:rsidTr="00041853">
        <w:trPr>
          <w:cantSplit/>
          <w:trHeight w:val="35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D5F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83A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682640,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Хабаровский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край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, г.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Амурск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</w:p>
          <w:p w14:paraId="7AF9266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Амурская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3-а</w:t>
            </w:r>
          </w:p>
          <w:p w14:paraId="4344303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Дворец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спорта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9FB6BC1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B8E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тренажерный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– 1. </w:t>
            </w:r>
          </w:p>
          <w:p w14:paraId="1233822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пл.-126.3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D14FB84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бокса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1,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общ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100.2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0901DFA2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-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борьбы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-1,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общ.пл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207.9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7ECF3D0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игровой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зал-1,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514.1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;</w:t>
            </w:r>
          </w:p>
          <w:p w14:paraId="4852419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-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тренерская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-1,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.–14.1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186BFB2" w14:textId="77777777" w:rsidR="00041853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методический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кабинет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- 1,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 –</w:t>
            </w:r>
          </w:p>
          <w:p w14:paraId="16ABEFB7" w14:textId="64919ED2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32.0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D18047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-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раздевалки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8,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2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>.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м;</w:t>
            </w:r>
          </w:p>
          <w:p w14:paraId="7D711469" w14:textId="055B5921" w:rsidR="00CC0926" w:rsidRPr="00041853" w:rsidRDefault="00CC0926" w:rsidP="00CC0926">
            <w:pPr>
              <w:suppressAutoHyphens/>
              <w:spacing w:after="0" w:line="240" w:lineRule="auto"/>
              <w:ind w:left="-3540" w:firstLine="24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- бассейн-1 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510.9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-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бассейн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1,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352.6-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душевые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2,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пл.39.8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оздоровите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   -оздоровительный цен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тр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-1,общ.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88.1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AA6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Оперативное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управление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65376F79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803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FB1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3414.8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069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1673.7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E15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CC0926" w:rsidRPr="00041853" w14:paraId="4F63E0C4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89D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8D7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682640,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Хабаровский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край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, г.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Амурск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</w:p>
          <w:p w14:paraId="0E1736BA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Амурская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3-б,</w:t>
            </w:r>
          </w:p>
          <w:p w14:paraId="2B9B3026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Стадион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трибуной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C94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тренерская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1, 17.6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E8AF49B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раздевалка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2, 87.8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3D6CE7A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душевые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2,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19.2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2BBF4F1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гардероб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1,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26.7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421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Оперативное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управление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3ED10406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3AF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A4D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 – 1010.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6 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FB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 – 151.3</w:t>
            </w:r>
            <w:r w:rsidRPr="00041853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DAF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CC0926" w:rsidRPr="00041853" w14:paraId="7899F7A4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EA9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A59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682640,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Хабаровский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край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, г.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Амурск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</w:p>
          <w:p w14:paraId="23F0330A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Школьная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9,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бассейн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здании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М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fa-IR" w:bidi="fa-IR"/>
              </w:rPr>
              <w:t>Б</w:t>
            </w: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ОУ СОШ № 2.</w:t>
            </w:r>
          </w:p>
          <w:p w14:paraId="50E2BDC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F82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бассейна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196.6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3D9D9D80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большой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бассейн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1,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286.2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62B01815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малый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бассейн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1,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36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1898BCA4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душевые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2,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16.1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36899F5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раздевалка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- 2,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91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8B2BC8C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оздоровительный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центр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-1,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-22.5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BF82EEF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сухого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плавания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– 1,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181.2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C20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Оперативное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управление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381D10E3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D9F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E1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1768.3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6B0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– 829.6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ADB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CC0926" w:rsidRPr="00041853" w14:paraId="58856F0F" w14:textId="77777777" w:rsidTr="00041853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953" w14:textId="77777777" w:rsidR="00CC0926" w:rsidRPr="00041853" w:rsidRDefault="00CC0926" w:rsidP="00CC0926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C38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.- 5920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CBC" w14:textId="77777777" w:rsidR="00CC0926" w:rsidRPr="00041853" w:rsidRDefault="00CC0926" w:rsidP="00CC0926">
            <w:pPr>
              <w:suppressAutoHyphens/>
              <w:spacing w:after="0" w:line="240" w:lineRule="auto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общ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пл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 xml:space="preserve">.- 2654.6 </w:t>
            </w:r>
            <w:proofErr w:type="spellStart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A59" w14:textId="77777777" w:rsidR="00CC0926" w:rsidRPr="00041853" w:rsidRDefault="00CC0926" w:rsidP="00CC092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14:paraId="12026D6A" w14:textId="77777777" w:rsidR="00CC0926" w:rsidRPr="00041853" w:rsidRDefault="00CC0926" w:rsidP="00CC0926">
      <w:pPr>
        <w:widowControl w:val="0"/>
        <w:suppressAutoHyphens/>
        <w:spacing w:after="0" w:line="100" w:lineRule="atLeast"/>
        <w:rPr>
          <w:rFonts w:ascii="Courier New" w:eastAsia="Andale Sans UI" w:hAnsi="Courier New" w:cs="Tahoma"/>
          <w:kern w:val="2"/>
          <w:sz w:val="24"/>
          <w:szCs w:val="24"/>
          <w:lang w:eastAsia="ru-RU"/>
        </w:rPr>
      </w:pPr>
    </w:p>
    <w:p w14:paraId="022C429E" w14:textId="77777777" w:rsidR="00CC0926" w:rsidRPr="00041853" w:rsidRDefault="00CC0926" w:rsidP="00CC0926">
      <w:pPr>
        <w:widowControl w:val="0"/>
        <w:suppressAutoHyphens/>
        <w:spacing w:after="0" w:line="100" w:lineRule="atLeast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7046955" w14:textId="77777777" w:rsidR="00CC0926" w:rsidRPr="00041853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eastAsia="fa-IR" w:bidi="fa-IR"/>
        </w:rPr>
      </w:pPr>
      <w:proofErr w:type="spellStart"/>
      <w:r w:rsidRPr="00041853"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  <w:t>Обеспечение</w:t>
      </w:r>
      <w:proofErr w:type="spellEnd"/>
      <w:r w:rsidRPr="00041853"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  <w:t xml:space="preserve"> ДЮСШ</w:t>
      </w:r>
    </w:p>
    <w:p w14:paraId="7F49DC16" w14:textId="77777777" w:rsidR="00CC0926" w:rsidRPr="00041853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eastAsia="fa-IR" w:bidi="fa-IR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846"/>
      </w:tblGrid>
      <w:tr w:rsidR="00CC0926" w:rsidRPr="00041853" w14:paraId="5B439F76" w14:textId="77777777" w:rsidTr="00041853">
        <w:tc>
          <w:tcPr>
            <w:tcW w:w="675" w:type="dxa"/>
            <w:vAlign w:val="center"/>
          </w:tcPr>
          <w:p w14:paraId="4F8D32A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2977" w:type="dxa"/>
            <w:vAlign w:val="center"/>
          </w:tcPr>
          <w:p w14:paraId="76DCF17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дисциплин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соответствии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учебным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планом</w:t>
            </w:r>
            <w:proofErr w:type="spellEnd"/>
          </w:p>
        </w:tc>
        <w:tc>
          <w:tcPr>
            <w:tcW w:w="5846" w:type="dxa"/>
            <w:vAlign w:val="center"/>
          </w:tcPr>
          <w:p w14:paraId="54AC9266" w14:textId="77777777" w:rsid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специализированных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  <w:p w14:paraId="1528DA19" w14:textId="735D12F1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аудиторий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кабинетов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лабораторий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пр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. с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перечнем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основного</w:t>
            </w:r>
            <w:proofErr w:type="spellEnd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оборудования</w:t>
            </w:r>
            <w:proofErr w:type="spellEnd"/>
          </w:p>
        </w:tc>
      </w:tr>
      <w:tr w:rsidR="00CC0926" w:rsidRPr="00041853" w14:paraId="39E70EE2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675" w:type="dxa"/>
          </w:tcPr>
          <w:p w14:paraId="4C495C6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2977" w:type="dxa"/>
          </w:tcPr>
          <w:p w14:paraId="356B339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Плавание</w:t>
            </w:r>
            <w:proofErr w:type="spellEnd"/>
          </w:p>
        </w:tc>
        <w:tc>
          <w:tcPr>
            <w:tcW w:w="5846" w:type="dxa"/>
          </w:tcPr>
          <w:p w14:paraId="6CA6DC9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Дорожка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разделительная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5869FB5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Ласты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4DC8BD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ног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BED1F9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рук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62E14967" w14:textId="77777777" w:rsidR="00CC0926" w:rsidRPr="00041853" w:rsidRDefault="00CC0926" w:rsidP="00041853">
            <w:pPr>
              <w:widowControl w:val="0"/>
              <w:tabs>
                <w:tab w:val="left" w:pos="5925"/>
              </w:tabs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пояса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.; </w:t>
            </w: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ab/>
            </w:r>
          </w:p>
          <w:p w14:paraId="77C9F00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Доски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плавательные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190AF15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Лопатки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разные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) – 50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3D8C57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сухого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3E1BFE3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ручной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2F415E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волейбольный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78F88F1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баскетбольный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729729B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C285E1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Будо-маты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63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3AFA2D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Шведская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стенка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4076C0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штук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;</w:t>
            </w:r>
          </w:p>
          <w:p w14:paraId="4BC6F79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Магнитофон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B145F0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Секундомер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4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78E51D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Компьютер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11E44574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6"/>
        </w:trPr>
        <w:tc>
          <w:tcPr>
            <w:tcW w:w="675" w:type="dxa"/>
          </w:tcPr>
          <w:p w14:paraId="7032C32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2</w:t>
            </w:r>
          </w:p>
        </w:tc>
        <w:tc>
          <w:tcPr>
            <w:tcW w:w="2977" w:type="dxa"/>
          </w:tcPr>
          <w:p w14:paraId="66757AD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</w:t>
            </w:r>
            <w:proofErr w:type="spellEnd"/>
          </w:p>
          <w:p w14:paraId="43F69BF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66CB2BD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1B5E161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Щиты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баскетбольные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0382970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кольцами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3E78D4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баскетбольные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523B21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Барьеры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прыжков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6572DE6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набивные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8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02CB50B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CE5406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резиновые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3A78A6DE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7D4926B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977" w:type="dxa"/>
          </w:tcPr>
          <w:p w14:paraId="7A5E2CF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</w:t>
            </w:r>
            <w:proofErr w:type="spellEnd"/>
          </w:p>
          <w:p w14:paraId="09EEEEE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2E4F9CD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3F4088D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Сетка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волейбольная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9CDBA4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волейбольные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470156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волейбольные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17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6AF1E19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Барьеры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прыжков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C6746A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набивные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8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010E398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19C1C71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резиновые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-1 5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3A00598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подвесной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</w:tc>
      </w:tr>
      <w:tr w:rsidR="00CC0926" w:rsidRPr="00041853" w14:paraId="3B2AF17E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583"/>
        </w:trPr>
        <w:tc>
          <w:tcPr>
            <w:tcW w:w="675" w:type="dxa"/>
          </w:tcPr>
          <w:p w14:paraId="41A661A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2977" w:type="dxa"/>
          </w:tcPr>
          <w:p w14:paraId="26FBFBD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</w:p>
          <w:p w14:paraId="2BF909E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BFC94A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3DF2F3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4244B4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0F695A2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Борцовский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ковер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7B394A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Брусья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параллельные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F5BB83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Перекладина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CB804F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4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AA3DE9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Чучело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B9EEC5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ADCD8B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Блины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8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0573811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электронные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7E8369F0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797F4ED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2977" w:type="dxa"/>
          </w:tcPr>
          <w:p w14:paraId="240015F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Греко-римская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борьба</w:t>
            </w:r>
            <w:proofErr w:type="spellEnd"/>
          </w:p>
          <w:p w14:paraId="3257CE2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D8C2F5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601FF6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5AF7BD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82FB3A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90B52B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27078B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0FD4D11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Борцовский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ковер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2661E7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Брусья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параллельные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2AAD30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Перекладина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E6DB43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4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1A8710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Чучело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460631A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6ACA2E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Блины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8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7F21E5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электронные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0F671C2B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1284171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2977" w:type="dxa"/>
          </w:tcPr>
          <w:p w14:paraId="7075E32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гонки</w:t>
            </w:r>
            <w:proofErr w:type="spellEnd"/>
          </w:p>
          <w:p w14:paraId="75994D2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531AB4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D85BCF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7EAED2E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Снегоход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Буран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» - 2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3DCCD5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Сани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с/х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Буран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8BE671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Лыжероллеры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коньковые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B8580B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57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BA808D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ботики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6868969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палки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32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40E837F2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01B05F4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2977" w:type="dxa"/>
          </w:tcPr>
          <w:p w14:paraId="6643454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</w:t>
            </w:r>
            <w:proofErr w:type="spellEnd"/>
          </w:p>
          <w:p w14:paraId="3DC6DBD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0ECA66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1B90C2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313C6E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8C24F2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1627C3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A43C137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24582B2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поле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(7672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.)</w:t>
            </w:r>
          </w:p>
          <w:p w14:paraId="657C5EA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Искусственное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покрытие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6F47B3D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24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CCBE98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Медицинбол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5CB659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Ворота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мини-футбола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07063C5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Ворота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54666B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Маты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гимнастические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48DF7DC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7E4FED19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27B708C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8</w:t>
            </w:r>
          </w:p>
        </w:tc>
        <w:tc>
          <w:tcPr>
            <w:tcW w:w="2977" w:type="dxa"/>
          </w:tcPr>
          <w:p w14:paraId="33D9315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Пауэрлифтинг</w:t>
            </w:r>
            <w:proofErr w:type="spellEnd"/>
          </w:p>
          <w:p w14:paraId="2E465EB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CABC42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491F9A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F23F09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0D2623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20DE39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19E1FAD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Тренажерный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0D61E1C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F20566D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Гриф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пауэрлифтера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6A0957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Диск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14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9922E6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Помост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пауэрлифтера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6809EB4B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Пояс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пауэрлифтера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4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F9494F4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электронные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6223466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Счетчик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отжимай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CC0926" w:rsidRPr="00041853" w14:paraId="69863AEE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5B47CD9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9</w:t>
            </w:r>
          </w:p>
        </w:tc>
        <w:tc>
          <w:tcPr>
            <w:tcW w:w="2977" w:type="dxa"/>
          </w:tcPr>
          <w:p w14:paraId="6CA62CA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</w:t>
            </w:r>
            <w:proofErr w:type="spellEnd"/>
          </w:p>
          <w:p w14:paraId="3E0D1CD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817B02F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FCEB345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7C040C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580C1B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793892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72008B0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19E390CC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Ринг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боксерский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4A36AD9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Перчатки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18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EAD43C8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Груша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подвесная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480E1AA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Подушка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настенная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6021986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электронные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03E0FE3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Компьютер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</w:p>
        </w:tc>
      </w:tr>
      <w:tr w:rsidR="00CC0926" w:rsidRPr="00041853" w14:paraId="2D82AAE8" w14:textId="77777777" w:rsidTr="00041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5D8FB55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10</w:t>
            </w:r>
          </w:p>
        </w:tc>
        <w:tc>
          <w:tcPr>
            <w:tcW w:w="2977" w:type="dxa"/>
          </w:tcPr>
          <w:p w14:paraId="6D2BE41A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Северное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многоборье</w:t>
            </w:r>
            <w:proofErr w:type="spellEnd"/>
          </w:p>
        </w:tc>
        <w:tc>
          <w:tcPr>
            <w:tcW w:w="5846" w:type="dxa"/>
          </w:tcPr>
          <w:p w14:paraId="47DAA711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Наконечник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лучный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ab/>
              <w:t xml:space="preserve">- 8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2A480720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Стрела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- 5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2846293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Оперение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- 12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6A74373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Масло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оружейное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79D355E9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Лук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рекурсивный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3B93C24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Маут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2E902622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Полочка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классического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лука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6B13BD1E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Стрела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лучная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карбоновая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- 10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6F4B0EC6" w14:textId="77777777" w:rsidR="00CC0926" w:rsidRPr="00041853" w:rsidRDefault="00CC0926" w:rsidP="00CC09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«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Этноспорт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народов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севера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» -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учебное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пособие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04185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</w:tbl>
    <w:p w14:paraId="08E34C31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12EEB956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2.3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.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Педагогические кадры.</w:t>
      </w:r>
    </w:p>
    <w:p w14:paraId="6B48E14C" w14:textId="242CA802" w:rsidR="00CC0926" w:rsidRPr="00CC0926" w:rsidRDefault="00CC0926" w:rsidP="00CC092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Образовательная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тренировочный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ют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2</w:t>
      </w:r>
      <w:r w:rsidR="0009780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тренер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-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преподавател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r w:rsidR="0009780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</w:t>
      </w:r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совместителя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них</w:t>
      </w:r>
      <w:proofErr w:type="spellEnd"/>
      <w:r w:rsidRPr="00CC092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:</w:t>
      </w:r>
    </w:p>
    <w:p w14:paraId="65F7FE45" w14:textId="74BD7ACE" w:rsidR="00CC0926" w:rsidRPr="007D76EB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высшее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специально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образование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8</w:t>
      </w:r>
      <w:r w:rsidR="007D76EB" w:rsidRPr="007D76E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7.5</w:t>
      </w:r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75E27900" w14:textId="305D8A04" w:rsidR="00CC0926" w:rsidRPr="007D76EB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среднее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специальное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образование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</w:t>
      </w:r>
      <w:r w:rsidR="007D76EB" w:rsidRPr="007D76E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12.5</w:t>
      </w:r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0C48F056" w14:textId="68E244D2" w:rsidR="00CC0926" w:rsidRPr="007D76EB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высшую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квалификационную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категорию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1</w:t>
      </w:r>
      <w:r w:rsidR="007D76EB" w:rsidRPr="007D76E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</w:t>
      </w:r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чел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., </w:t>
      </w:r>
      <w:r w:rsidR="007D76EB" w:rsidRPr="007D76E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62.5</w:t>
      </w:r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6538C61E" w14:textId="4BA18F27" w:rsidR="00CC0926" w:rsidRPr="007D76EB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первую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квалификационную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категорию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</w:t>
      </w:r>
      <w:r w:rsidR="007D76EB" w:rsidRPr="007D76E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чел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– </w:t>
      </w:r>
      <w:r w:rsidR="007D76EB" w:rsidRPr="007D76E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</w:t>
      </w:r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.1%;</w:t>
      </w:r>
    </w:p>
    <w:p w14:paraId="4E15538D" w14:textId="4B7EAA75" w:rsidR="00CC0926" w:rsidRPr="007D76EB" w:rsidRDefault="00CC0926" w:rsidP="00CC092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действующую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курсовую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подготовку</w:t>
      </w:r>
      <w:proofErr w:type="spellEnd"/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9</w:t>
      </w:r>
      <w:r w:rsidR="007D76EB" w:rsidRPr="007D76E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5.8</w:t>
      </w:r>
      <w:r w:rsidRPr="007D76EB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%.</w:t>
      </w:r>
    </w:p>
    <w:p w14:paraId="23331C38" w14:textId="77777777" w:rsidR="00CC0926" w:rsidRPr="00CC0926" w:rsidRDefault="00CC0926" w:rsidP="00CC09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6EB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общего количества педагогических работников награждены: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CE5B92" w14:textId="77777777" w:rsidR="00CC0926" w:rsidRPr="00CC0926" w:rsidRDefault="00CC0926" w:rsidP="00CC092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Почётный работник общего образования Российской Федерации: </w:t>
      </w:r>
    </w:p>
    <w:p w14:paraId="599BD7F7" w14:textId="77777777" w:rsidR="00CC0926" w:rsidRPr="00CC0926" w:rsidRDefault="00CC0926" w:rsidP="00CC092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Колганов Виталий Васильевич - директор</w:t>
      </w:r>
    </w:p>
    <w:p w14:paraId="4AB8F62C" w14:textId="77777777" w:rsidR="00CC0926" w:rsidRPr="00CC0926" w:rsidRDefault="00CC0926" w:rsidP="00CC092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Нагрудным знаком «Отличник физической культуры и спорта»:</w:t>
      </w:r>
    </w:p>
    <w:p w14:paraId="34C8CEDA" w14:textId="2FDFA3CE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Василенко Николай Федорович – старший тренер-преподаватель; </w:t>
      </w:r>
    </w:p>
    <w:p w14:paraId="16B44502" w14:textId="319BE0B1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Гефен</w:t>
      </w:r>
      <w:proofErr w:type="spellEnd"/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 Эммануилович – тренер-преподаватель; </w:t>
      </w:r>
    </w:p>
    <w:p w14:paraId="1CC81FF7" w14:textId="4407AB62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 Геннадий Петрович – тренер-преподаватель;</w:t>
      </w:r>
    </w:p>
    <w:p w14:paraId="447F1016" w14:textId="7546BA92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Гассан</w:t>
      </w:r>
      <w:proofErr w:type="spellEnd"/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Евгения Витальевна-заместитель директора по УВР; </w:t>
      </w:r>
    </w:p>
    <w:p w14:paraId="5998EF29" w14:textId="3570696D" w:rsidR="00CC0926" w:rsidRPr="00CC0926" w:rsidRDefault="0034740C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Колганов Виталий Васильевич – директор. </w:t>
      </w:r>
    </w:p>
    <w:p w14:paraId="5B1BE98F" w14:textId="11FCF4D9" w:rsidR="00CC0926" w:rsidRPr="00CC0926" w:rsidRDefault="00CC0926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Грамотой и благодарностью Министерства моло</w:t>
      </w:r>
      <w:r w:rsidR="00041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185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политики и спорта России: </w:t>
      </w:r>
    </w:p>
    <w:p w14:paraId="58DC01D8" w14:textId="774D0A74" w:rsidR="00CC0926" w:rsidRPr="00CC0926" w:rsidRDefault="00041853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Панова Вера Михайловна - старший тренер-преподаватель; </w:t>
      </w:r>
    </w:p>
    <w:p w14:paraId="0B3F8EB8" w14:textId="6196EE9D" w:rsidR="00CC0926" w:rsidRPr="00CC0926" w:rsidRDefault="00041853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Пантюхин Сергей Станиславович – тренер-преподаватель;</w:t>
      </w:r>
    </w:p>
    <w:p w14:paraId="2052D4C1" w14:textId="764CDB38" w:rsidR="00CC0926" w:rsidRPr="00CC0926" w:rsidRDefault="00041853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Бакшеев Константин </w:t>
      </w:r>
      <w:proofErr w:type="spellStart"/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Филаретович</w:t>
      </w:r>
      <w:proofErr w:type="spellEnd"/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старший методист;</w:t>
      </w:r>
    </w:p>
    <w:p w14:paraId="24B8B486" w14:textId="7D82D98B" w:rsidR="00CC0926" w:rsidRPr="00CC0926" w:rsidRDefault="00041853" w:rsidP="00C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0926" w:rsidRPr="00CC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Ушаков Евгений Петрович – тренер-преподаватель. </w:t>
      </w:r>
    </w:p>
    <w:p w14:paraId="5CF24C4C" w14:textId="77777777" w:rsidR="00CC0926" w:rsidRPr="00CC0926" w:rsidRDefault="00CC0926" w:rsidP="00CC092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4B9D943F" w14:textId="77777777" w:rsidR="00041853" w:rsidRDefault="00041853" w:rsidP="00CC092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</w:p>
    <w:p w14:paraId="5665F4B9" w14:textId="1D5B1E14" w:rsidR="00CC0926" w:rsidRPr="00CC0926" w:rsidRDefault="00CC0926" w:rsidP="00CC092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bidi="fa-IR"/>
        </w:rPr>
      </w:pP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lastRenderedPageBreak/>
        <w:t>Курсовая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подготовка</w:t>
      </w:r>
      <w:proofErr w:type="spellEnd"/>
    </w:p>
    <w:p w14:paraId="206A3360" w14:textId="77777777" w:rsidR="00CC0926" w:rsidRPr="00CC0926" w:rsidRDefault="00CC0926" w:rsidP="00CC092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педагогических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кадров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бюджетного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детско-юношеской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спортивной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школы</w:t>
      </w:r>
      <w:proofErr w:type="spellEnd"/>
    </w:p>
    <w:p w14:paraId="2541BF5F" w14:textId="52296369" w:rsidR="00CC0926" w:rsidRDefault="00CC0926" w:rsidP="00CC092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г.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края</w:t>
      </w:r>
      <w:proofErr w:type="spellEnd"/>
    </w:p>
    <w:p w14:paraId="205F7030" w14:textId="77777777" w:rsidR="00404270" w:rsidRPr="00404270" w:rsidRDefault="00404270" w:rsidP="00404270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942"/>
        <w:gridCol w:w="2091"/>
        <w:gridCol w:w="4820"/>
      </w:tblGrid>
      <w:tr w:rsidR="00404270" w:rsidRPr="00404270" w14:paraId="1A9DE977" w14:textId="77777777" w:rsidTr="00645EE4">
        <w:trPr>
          <w:cantSplit/>
          <w:trHeight w:val="446"/>
        </w:trPr>
        <w:tc>
          <w:tcPr>
            <w:tcW w:w="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9DD" w14:textId="77777777" w:rsidR="00404270" w:rsidRPr="00404270" w:rsidRDefault="00404270" w:rsidP="004042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270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E25" w14:textId="77777777" w:rsidR="00404270" w:rsidRPr="00404270" w:rsidRDefault="00404270" w:rsidP="004042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270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763" w14:textId="77777777" w:rsidR="00404270" w:rsidRPr="00404270" w:rsidRDefault="00404270" w:rsidP="004042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27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A18E" w14:textId="77777777" w:rsidR="00404270" w:rsidRPr="00404270" w:rsidRDefault="00404270" w:rsidP="004042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270">
              <w:rPr>
                <w:rFonts w:ascii="Times New Roman" w:hAnsi="Times New Roman" w:cs="Times New Roman"/>
                <w:b/>
                <w:bCs/>
              </w:rPr>
              <w:t xml:space="preserve">Курсы, год, часы, тема (менеджер) </w:t>
            </w:r>
          </w:p>
          <w:p w14:paraId="22FE8E18" w14:textId="77777777" w:rsidR="00404270" w:rsidRPr="00404270" w:rsidRDefault="00404270" w:rsidP="00404270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4270" w:rsidRPr="00404270" w14:paraId="525E6F38" w14:textId="77777777" w:rsidTr="00645EE4">
        <w:trPr>
          <w:cantSplit/>
          <w:trHeight w:val="430"/>
        </w:trPr>
        <w:tc>
          <w:tcPr>
            <w:tcW w:w="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D4B" w14:textId="77777777" w:rsidR="00404270" w:rsidRPr="00404270" w:rsidRDefault="00404270" w:rsidP="00404270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2F86" w14:textId="77777777" w:rsidR="00404270" w:rsidRPr="00404270" w:rsidRDefault="00404270" w:rsidP="00404270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1A3F" w14:textId="77777777" w:rsidR="00404270" w:rsidRPr="00404270" w:rsidRDefault="00404270" w:rsidP="00404270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DB24F" w14:textId="77777777" w:rsidR="00404270" w:rsidRPr="00404270" w:rsidRDefault="00404270" w:rsidP="00404270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4270" w:rsidRPr="00404270" w14:paraId="11E01850" w14:textId="77777777" w:rsidTr="00645EE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E30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2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EEB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27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226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E4169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27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404270" w:rsidRPr="00404270" w14:paraId="6DBDFBF7" w14:textId="77777777" w:rsidTr="00645EE4">
        <w:trPr>
          <w:cantSplit/>
          <w:trHeight w:val="100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D4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FA9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Панова </w:t>
            </w:r>
          </w:p>
          <w:p w14:paraId="16F79257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Вера </w:t>
            </w:r>
          </w:p>
          <w:p w14:paraId="32B5D312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Михайловна</w:t>
            </w:r>
          </w:p>
          <w:p w14:paraId="046F391D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804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Ст. 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C25AC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ДПО «НОЦ «Карьера», «Система подготовки спортсменов в избранном виде спорта в соответствии с условиями реализации ФССП», 2018 г., 108 часов</w:t>
            </w:r>
          </w:p>
        </w:tc>
      </w:tr>
      <w:tr w:rsidR="00404270" w:rsidRPr="00404270" w14:paraId="3C07D2E0" w14:textId="77777777" w:rsidTr="00645EE4">
        <w:trPr>
          <w:cantSplit/>
          <w:trHeight w:val="211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3AF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B48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Черных </w:t>
            </w:r>
          </w:p>
          <w:p w14:paraId="77E3004D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Татьяна </w:t>
            </w:r>
          </w:p>
          <w:p w14:paraId="5A8F7E2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</w:rPr>
              <w:t>Вениаминовна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6C9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EF491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ДПО «НОЦ «Карьера», «Система подготовки спортсменов в избранном виде спорта в соответствии с условиями реализации ФССП», 2018 г., 108 часов</w:t>
            </w:r>
          </w:p>
          <w:p w14:paraId="1C995FEE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«Теория и методика работы с детьми-инвалидами в учреждениях спортивной направленности»,</w:t>
            </w:r>
          </w:p>
          <w:p w14:paraId="4301EDAD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108 часов, 2019 г.</w:t>
            </w:r>
          </w:p>
        </w:tc>
      </w:tr>
      <w:tr w:rsidR="00404270" w:rsidRPr="00404270" w14:paraId="287E4A0E" w14:textId="77777777" w:rsidTr="00645EE4">
        <w:trPr>
          <w:cantSplit/>
          <w:trHeight w:val="106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ABA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2C1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Пуртова </w:t>
            </w:r>
          </w:p>
          <w:p w14:paraId="132C875E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Оксана </w:t>
            </w:r>
          </w:p>
          <w:p w14:paraId="2E51E15D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Викторовна</w:t>
            </w:r>
          </w:p>
          <w:p w14:paraId="163F79D0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FEA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0A533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ДПО «НОЦ «Карьера», «Система подготовки спортсменов в избранном виде спорта в соответствии с условиями реализации ФССП», 2018 г., 108 часов</w:t>
            </w:r>
          </w:p>
        </w:tc>
      </w:tr>
      <w:tr w:rsidR="00404270" w:rsidRPr="00404270" w14:paraId="487FF718" w14:textId="77777777" w:rsidTr="00645EE4">
        <w:trPr>
          <w:cantSplit/>
          <w:trHeight w:val="175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B3A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620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Титова </w:t>
            </w:r>
          </w:p>
          <w:p w14:paraId="2FACD376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Марина </w:t>
            </w:r>
          </w:p>
          <w:p w14:paraId="143916A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Николаевна</w:t>
            </w:r>
          </w:p>
          <w:p w14:paraId="6D27EF9E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B8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Ст. 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EEE7C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«Санкт-</w:t>
            </w:r>
            <w:proofErr w:type="spellStart"/>
            <w:r w:rsidRPr="00404270">
              <w:rPr>
                <w:rFonts w:ascii="Times New Roman" w:hAnsi="Times New Roman" w:cs="Times New Roman"/>
              </w:rPr>
              <w:t>Петербурский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центр дополнительного профессионального образования» по теме: «Совершенствование спортивно-педагогической деятельности тренерско-преподавательского состава в учреждениях спортивной направленности» 108 часов.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4270">
                <w:rPr>
                  <w:rFonts w:ascii="Times New Roman" w:hAnsi="Times New Roman" w:cs="Times New Roman"/>
                </w:rPr>
                <w:t>2017 г</w:t>
              </w:r>
            </w:smartTag>
            <w:r w:rsidRPr="00404270">
              <w:rPr>
                <w:rFonts w:ascii="Times New Roman" w:hAnsi="Times New Roman" w:cs="Times New Roman"/>
              </w:rPr>
              <w:t>.</w:t>
            </w:r>
          </w:p>
        </w:tc>
      </w:tr>
      <w:tr w:rsidR="00404270" w:rsidRPr="00404270" w14:paraId="50712557" w14:textId="77777777" w:rsidTr="00645EE4">
        <w:trPr>
          <w:cantSplit/>
          <w:trHeight w:val="18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AB5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D8A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Чипизубов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Александр </w:t>
            </w:r>
          </w:p>
          <w:p w14:paraId="18072D4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Андреевич</w:t>
            </w:r>
          </w:p>
          <w:p w14:paraId="6661EFB0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16C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A37F2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«Санкт-</w:t>
            </w:r>
            <w:proofErr w:type="spellStart"/>
            <w:r w:rsidRPr="00404270">
              <w:rPr>
                <w:rFonts w:ascii="Times New Roman" w:hAnsi="Times New Roman" w:cs="Times New Roman"/>
              </w:rPr>
              <w:t>Петербурский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центр дополнительного профессионального образования» по теме: «Совершенствование спортивно-педагогической деятельности тренерско-преподавательского состава в учреждениях спортивной направленности» 108 часов.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4270">
                <w:rPr>
                  <w:rFonts w:ascii="Times New Roman" w:hAnsi="Times New Roman" w:cs="Times New Roman"/>
                </w:rPr>
                <w:t>2017 г</w:t>
              </w:r>
            </w:smartTag>
            <w:r w:rsidRPr="00404270">
              <w:rPr>
                <w:rFonts w:ascii="Times New Roman" w:hAnsi="Times New Roman" w:cs="Times New Roman"/>
              </w:rPr>
              <w:t>.</w:t>
            </w:r>
          </w:p>
        </w:tc>
      </w:tr>
      <w:tr w:rsidR="00404270" w:rsidRPr="00404270" w14:paraId="691DFBD6" w14:textId="77777777" w:rsidTr="00645EE4">
        <w:trPr>
          <w:cantSplit/>
          <w:trHeight w:val="97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010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70B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Пантюхин </w:t>
            </w:r>
          </w:p>
          <w:p w14:paraId="60E1216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Сергей </w:t>
            </w:r>
          </w:p>
          <w:p w14:paraId="37CC8142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Станиславович</w:t>
            </w:r>
          </w:p>
          <w:p w14:paraId="3B8783F7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D0A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43F51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ДПО «НОЦ «Карьера», «Система подготовки спортсменов в избранном виде спорта в соответствии с условиями реализации ФССП», 2018 г., 108 часов</w:t>
            </w:r>
          </w:p>
        </w:tc>
      </w:tr>
      <w:tr w:rsidR="00404270" w:rsidRPr="00404270" w14:paraId="1FDA5EE0" w14:textId="77777777" w:rsidTr="00645EE4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C9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E08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Ушаков </w:t>
            </w:r>
          </w:p>
          <w:p w14:paraId="00B7078D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Евгений </w:t>
            </w:r>
          </w:p>
          <w:p w14:paraId="08A95A02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187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D733A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2019 г. 108 часов</w:t>
            </w:r>
          </w:p>
        </w:tc>
      </w:tr>
      <w:tr w:rsidR="00404270" w:rsidRPr="00404270" w14:paraId="5E3993C9" w14:textId="77777777" w:rsidTr="00645EE4">
        <w:trPr>
          <w:cantSplit/>
          <w:trHeight w:val="190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2F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0E7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Василенко </w:t>
            </w:r>
          </w:p>
          <w:p w14:paraId="2F0C103B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Николай </w:t>
            </w:r>
          </w:p>
          <w:p w14:paraId="7CD777C1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Федорович</w:t>
            </w:r>
          </w:p>
          <w:p w14:paraId="711A1C86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2CC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Ст. 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8829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ДПО «НОЦ «Карьера», «Система подготовки спортсменов в избранном виде спорта в соответствии с условиями реализации ФССП», 2018 г., 108 часов</w:t>
            </w:r>
          </w:p>
          <w:p w14:paraId="418674B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Хабаровский государственный педагогический университет "Управление образовательными системами, Менеджмент в образовании" 1997 г.</w:t>
            </w:r>
          </w:p>
        </w:tc>
      </w:tr>
      <w:tr w:rsidR="00404270" w:rsidRPr="00404270" w14:paraId="7E607B60" w14:textId="77777777" w:rsidTr="00645EE4">
        <w:trPr>
          <w:cantSplit/>
          <w:trHeight w:val="106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C09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331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Гефен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</w:t>
            </w:r>
          </w:p>
          <w:p w14:paraId="5F61242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Марк </w:t>
            </w:r>
          </w:p>
          <w:p w14:paraId="2CB6008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Эммануилович</w:t>
            </w:r>
          </w:p>
          <w:p w14:paraId="5D402D7D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F74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7DCDA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2019 г. 108 часов</w:t>
            </w:r>
          </w:p>
        </w:tc>
      </w:tr>
      <w:tr w:rsidR="00404270" w:rsidRPr="00404270" w14:paraId="48F723DB" w14:textId="77777777" w:rsidTr="00645EE4">
        <w:trPr>
          <w:cantSplit/>
          <w:trHeight w:val="69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D19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F39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Гордиенко </w:t>
            </w:r>
          </w:p>
          <w:p w14:paraId="42609110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Валентина </w:t>
            </w:r>
          </w:p>
          <w:p w14:paraId="0DA9E71C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DDE9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50B15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«Национальный технологический университет», «тренер-преподаватель». 2018 год, 144 часа</w:t>
            </w:r>
          </w:p>
        </w:tc>
      </w:tr>
      <w:tr w:rsidR="00404270" w:rsidRPr="00404270" w14:paraId="4D8BA912" w14:textId="77777777" w:rsidTr="00645EE4">
        <w:trPr>
          <w:cantSplit/>
          <w:trHeight w:val="215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2E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847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Максимовский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</w:t>
            </w:r>
          </w:p>
          <w:p w14:paraId="61031CE7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Евгений </w:t>
            </w:r>
          </w:p>
          <w:p w14:paraId="4F78C433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Сергеевич</w:t>
            </w:r>
          </w:p>
          <w:p w14:paraId="670BC326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4DA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Ст. 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1A630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ДПО «НОЦ «Карьера», «Система подготовки спортсменов в избранном виде спорта в соответствии с условиями реализации ФССП», 2018 г., 108 часов</w:t>
            </w:r>
          </w:p>
          <w:p w14:paraId="4B0154DB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«Теория и методика работы с детьми-инвалидами в учреждениях спортивной направленности»,</w:t>
            </w:r>
          </w:p>
          <w:p w14:paraId="0D213219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108 часов, 2019 г.</w:t>
            </w:r>
          </w:p>
        </w:tc>
      </w:tr>
      <w:tr w:rsidR="00404270" w:rsidRPr="00404270" w14:paraId="23A859A3" w14:textId="77777777" w:rsidTr="00645EE4">
        <w:trPr>
          <w:cantSplit/>
          <w:trHeight w:val="136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607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FE4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Бакшеев </w:t>
            </w:r>
          </w:p>
          <w:p w14:paraId="50DC5442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Константин </w:t>
            </w:r>
          </w:p>
          <w:p w14:paraId="2F993E12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Филаретович</w:t>
            </w:r>
            <w:proofErr w:type="spellEnd"/>
          </w:p>
          <w:p w14:paraId="24EF0711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871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2228B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«Национальный технологический университет», «тренер-преподаватель». 2018 год, 144 часа.</w:t>
            </w:r>
          </w:p>
          <w:p w14:paraId="152410E2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«Менеджмент в образовательной организации», 2019 год.</w:t>
            </w:r>
          </w:p>
        </w:tc>
      </w:tr>
      <w:tr w:rsidR="00404270" w:rsidRPr="00404270" w14:paraId="742746EF" w14:textId="77777777" w:rsidTr="00645EE4">
        <w:trPr>
          <w:cantSplit/>
          <w:trHeight w:val="182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A26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5AB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Котов Геннадий Петрович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E00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5576A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«Санкт-</w:t>
            </w:r>
            <w:proofErr w:type="spellStart"/>
            <w:r w:rsidRPr="00404270">
              <w:rPr>
                <w:rFonts w:ascii="Times New Roman" w:hAnsi="Times New Roman" w:cs="Times New Roman"/>
              </w:rPr>
              <w:t>Петербурский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центр дополнительного профессионального образования» по теме: «Совершенствование спортивно-педагогической деятельности тренерско-преподавательского состава в учреждениях спортивной направленности» 108 часов.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4270">
                <w:rPr>
                  <w:rFonts w:ascii="Times New Roman" w:hAnsi="Times New Roman" w:cs="Times New Roman"/>
                </w:rPr>
                <w:t>2017 г</w:t>
              </w:r>
            </w:smartTag>
            <w:r w:rsidRPr="00404270">
              <w:rPr>
                <w:rFonts w:ascii="Times New Roman" w:hAnsi="Times New Roman" w:cs="Times New Roman"/>
              </w:rPr>
              <w:t>.</w:t>
            </w:r>
          </w:p>
        </w:tc>
      </w:tr>
      <w:tr w:rsidR="00404270" w:rsidRPr="00404270" w14:paraId="049C2375" w14:textId="77777777" w:rsidTr="00645EE4">
        <w:trPr>
          <w:cantSplit/>
          <w:trHeight w:val="184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F54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0C6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Орешникова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Тамара </w:t>
            </w:r>
          </w:p>
          <w:p w14:paraId="2F44BBCE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Викторовна</w:t>
            </w:r>
          </w:p>
          <w:p w14:paraId="7AE5996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217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0557C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«Санкт-</w:t>
            </w:r>
            <w:proofErr w:type="spellStart"/>
            <w:r w:rsidRPr="00404270">
              <w:rPr>
                <w:rFonts w:ascii="Times New Roman" w:hAnsi="Times New Roman" w:cs="Times New Roman"/>
              </w:rPr>
              <w:t>Петербурский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центр дополнительного профессионального образования» по теме: «Совершенствование спортивно-педагогической деятельности тренерско-преподавательского состава в учреждениях спортивной направленности» 108 часов.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4270">
                <w:rPr>
                  <w:rFonts w:ascii="Times New Roman" w:hAnsi="Times New Roman" w:cs="Times New Roman"/>
                </w:rPr>
                <w:t>2017 г</w:t>
              </w:r>
            </w:smartTag>
            <w:r w:rsidRPr="00404270">
              <w:rPr>
                <w:rFonts w:ascii="Times New Roman" w:hAnsi="Times New Roman" w:cs="Times New Roman"/>
              </w:rPr>
              <w:t>.</w:t>
            </w:r>
          </w:p>
        </w:tc>
      </w:tr>
      <w:tr w:rsidR="00404270" w:rsidRPr="00404270" w14:paraId="121C1372" w14:textId="77777777" w:rsidTr="00645EE4">
        <w:trPr>
          <w:cantSplit/>
          <w:trHeight w:val="10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5D3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3F0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Ходжер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</w:t>
            </w:r>
          </w:p>
          <w:p w14:paraId="63F75ACB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Леонид </w:t>
            </w:r>
          </w:p>
          <w:p w14:paraId="2362FA49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Робертович</w:t>
            </w:r>
          </w:p>
          <w:p w14:paraId="27288283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3B6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688D4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2018 г. 144 часов</w:t>
            </w:r>
          </w:p>
        </w:tc>
      </w:tr>
      <w:tr w:rsidR="00404270" w:rsidRPr="00404270" w14:paraId="113FF9B2" w14:textId="77777777" w:rsidTr="00645EE4">
        <w:trPr>
          <w:cantSplit/>
          <w:trHeight w:val="1412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B81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B75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Бутырин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7F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55A7B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ДПО «НОЦ «Карьера», «Система подготовки спортсменов в избранном виде спорта в соответствии с условиями реализации ФССП»</w:t>
            </w:r>
          </w:p>
          <w:p w14:paraId="7D4D1588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04270">
                <w:rPr>
                  <w:rFonts w:ascii="Times New Roman" w:hAnsi="Times New Roman" w:cs="Times New Roman"/>
                </w:rPr>
                <w:t>2018 г</w:t>
              </w:r>
            </w:smartTag>
            <w:r w:rsidRPr="00404270">
              <w:rPr>
                <w:rFonts w:ascii="Times New Roman" w:hAnsi="Times New Roman" w:cs="Times New Roman"/>
              </w:rPr>
              <w:t>., 108 часов</w:t>
            </w:r>
          </w:p>
        </w:tc>
      </w:tr>
      <w:tr w:rsidR="00404270" w:rsidRPr="00404270" w14:paraId="1207D590" w14:textId="77777777" w:rsidTr="00645EE4">
        <w:trPr>
          <w:cantSplit/>
          <w:trHeight w:val="11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BBB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C5E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Быстров Юрий Валентинович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085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F1726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2019 г. 108 часов</w:t>
            </w:r>
          </w:p>
        </w:tc>
      </w:tr>
      <w:tr w:rsidR="00404270" w:rsidRPr="00404270" w14:paraId="0A201118" w14:textId="77777777" w:rsidTr="00645EE4">
        <w:trPr>
          <w:cantSplit/>
          <w:trHeight w:val="14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719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65A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Елизавета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698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42E46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«Санкт-</w:t>
            </w:r>
            <w:proofErr w:type="spellStart"/>
            <w:r w:rsidRPr="00404270">
              <w:rPr>
                <w:rFonts w:ascii="Times New Roman" w:hAnsi="Times New Roman" w:cs="Times New Roman"/>
              </w:rPr>
              <w:t>Петербурский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 центр дополнительного  профессионального образования» по теме: « Психология спорта и физической культуры  в деятельности  тренера-преподавателя и педагога ФК»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4270">
                <w:rPr>
                  <w:rFonts w:ascii="Times New Roman" w:hAnsi="Times New Roman" w:cs="Times New Roman"/>
                </w:rPr>
                <w:t>2017 г</w:t>
              </w:r>
            </w:smartTag>
            <w:r w:rsidRPr="00404270">
              <w:rPr>
                <w:rFonts w:ascii="Times New Roman" w:hAnsi="Times New Roman" w:cs="Times New Roman"/>
              </w:rPr>
              <w:t>., 108 часов.</w:t>
            </w:r>
          </w:p>
        </w:tc>
      </w:tr>
      <w:tr w:rsidR="00404270" w:rsidRPr="00404270" w14:paraId="3D0C3E1D" w14:textId="77777777" w:rsidTr="00645EE4">
        <w:trPr>
          <w:cantSplit/>
          <w:trHeight w:val="111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B25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17A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Котова Марина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049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0CED9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2018 г. 108 часов</w:t>
            </w:r>
          </w:p>
        </w:tc>
      </w:tr>
      <w:tr w:rsidR="00404270" w:rsidRPr="00404270" w14:paraId="7393F673" w14:textId="77777777" w:rsidTr="00645EE4">
        <w:trPr>
          <w:cantSplit/>
          <w:trHeight w:val="99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BDD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225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Комиссар Ольга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C8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6839D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АНО ДПО «НОЦ «Карьера», «Система подготовки спортсменов в избранном виде спорта в соответствии с условиями реализации ФССП», 2018 г., 108 часов</w:t>
            </w:r>
          </w:p>
        </w:tc>
      </w:tr>
      <w:tr w:rsidR="00404270" w:rsidRPr="00404270" w14:paraId="055C081B" w14:textId="77777777" w:rsidTr="00645EE4">
        <w:trPr>
          <w:cantSplit/>
          <w:trHeight w:val="1122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08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FE6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Бельды Татьяна </w:t>
            </w:r>
            <w:proofErr w:type="spellStart"/>
            <w:r w:rsidRPr="00404270">
              <w:rPr>
                <w:rFonts w:ascii="Times New Roman" w:hAnsi="Times New Roman" w:cs="Times New Roman"/>
              </w:rPr>
              <w:t>Алнксандровна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EFE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33A9A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2018 г. 108 часов</w:t>
            </w:r>
          </w:p>
        </w:tc>
      </w:tr>
      <w:tr w:rsidR="00404270" w:rsidRPr="00404270" w14:paraId="2B5460DA" w14:textId="77777777" w:rsidTr="00645EE4">
        <w:trPr>
          <w:cantSplit/>
          <w:trHeight w:val="112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556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08F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Киле Александр Борисович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908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762C2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2019 г. 108 часов</w:t>
            </w:r>
          </w:p>
        </w:tc>
      </w:tr>
      <w:tr w:rsidR="00404270" w:rsidRPr="00404270" w14:paraId="01931CC7" w14:textId="77777777" w:rsidTr="00645EE4">
        <w:trPr>
          <w:cantSplit/>
          <w:trHeight w:val="97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3C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E24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Гаер Елена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DCD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BE955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2019 г. 108 часов</w:t>
            </w:r>
          </w:p>
        </w:tc>
      </w:tr>
      <w:tr w:rsidR="00404270" w:rsidRPr="00404270" w14:paraId="0CEF85AC" w14:textId="77777777" w:rsidTr="00645EE4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8EE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381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Фрик Татьяна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DF2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CB2AE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ООО "Хорс-Групп" "Система подготовки спортсменов в избранном виде спорта в соответствии с условиями реализации ФССП" 2019 г. 108 часов</w:t>
            </w:r>
          </w:p>
        </w:tc>
      </w:tr>
      <w:tr w:rsidR="00404270" w:rsidRPr="00404270" w14:paraId="64E634AE" w14:textId="77777777" w:rsidTr="00645EE4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D66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872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Колганов Виталий Васильевич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7CF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1ADB5" w14:textId="58E2ABC9" w:rsidR="00404270" w:rsidRPr="00404270" w:rsidRDefault="00404270" w:rsidP="0040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«Национальный технологический университет», «Руководитель организации (подразделения организации),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осуществляющей деятельность в области физической культуры и спорта». 144 часа,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042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40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41B5BF" w14:textId="77777777" w:rsidR="00404270" w:rsidRPr="00404270" w:rsidRDefault="00404270" w:rsidP="00404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педагогический университет "Управление образовательными системами, Менеджмент в образовании" 1997 г.</w:t>
            </w:r>
          </w:p>
        </w:tc>
      </w:tr>
      <w:tr w:rsidR="00404270" w:rsidRPr="00404270" w14:paraId="7D125C6C" w14:textId="77777777" w:rsidTr="00645EE4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E4F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7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A81" w14:textId="77777777" w:rsidR="00404270" w:rsidRPr="00404270" w:rsidRDefault="00404270" w:rsidP="00404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270">
              <w:rPr>
                <w:rFonts w:ascii="Times New Roman" w:hAnsi="Times New Roman" w:cs="Times New Roman"/>
              </w:rPr>
              <w:t>Гассан</w:t>
            </w:r>
            <w:proofErr w:type="spellEnd"/>
            <w:r w:rsidRPr="00404270">
              <w:rPr>
                <w:rFonts w:ascii="Times New Roman" w:hAnsi="Times New Roman" w:cs="Times New Roman"/>
              </w:rPr>
              <w:t xml:space="preserve"> Евгения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FCD" w14:textId="77777777" w:rsidR="00404270" w:rsidRPr="00404270" w:rsidRDefault="00404270" w:rsidP="00404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BCC9E" w14:textId="25730A8C" w:rsidR="00404270" w:rsidRPr="00404270" w:rsidRDefault="00404270" w:rsidP="004042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04270">
              <w:rPr>
                <w:rFonts w:ascii="Times New Roman" w:hAnsi="Times New Roman" w:cs="Times New Roman"/>
              </w:rPr>
              <w:t xml:space="preserve">ООО «Национальный технологический университет», «Руководитель организации (подразделения организации), </w:t>
            </w:r>
            <w:proofErr w:type="gramStart"/>
            <w:r w:rsidRPr="00404270">
              <w:rPr>
                <w:rFonts w:ascii="Times New Roman" w:hAnsi="Times New Roman" w:cs="Times New Roman"/>
              </w:rPr>
              <w:t>осуществляющ</w:t>
            </w:r>
            <w:r w:rsidR="007D76EB">
              <w:rPr>
                <w:rFonts w:ascii="Times New Roman" w:hAnsi="Times New Roman" w:cs="Times New Roman"/>
              </w:rPr>
              <w:t>ей</w:t>
            </w:r>
            <w:r w:rsidRPr="00404270">
              <w:rPr>
                <w:rFonts w:ascii="Times New Roman" w:hAnsi="Times New Roman" w:cs="Times New Roman"/>
              </w:rPr>
              <w:t xml:space="preserve">  деятельность</w:t>
            </w:r>
            <w:proofErr w:type="gramEnd"/>
            <w:r w:rsidRPr="00404270">
              <w:rPr>
                <w:rFonts w:ascii="Times New Roman" w:hAnsi="Times New Roman" w:cs="Times New Roman"/>
              </w:rPr>
              <w:t xml:space="preserve"> в области физической культуры и спорта». 144 часа,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04270">
                <w:rPr>
                  <w:rFonts w:ascii="Times New Roman" w:hAnsi="Times New Roman" w:cs="Times New Roman"/>
                </w:rPr>
                <w:t>2018 г</w:t>
              </w:r>
            </w:smartTag>
          </w:p>
          <w:p w14:paraId="276587AA" w14:textId="77777777" w:rsidR="00404270" w:rsidRPr="00404270" w:rsidRDefault="00404270" w:rsidP="0040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70">
              <w:rPr>
                <w:rFonts w:ascii="Times New Roman" w:hAnsi="Times New Roman" w:cs="Times New Roman"/>
              </w:rPr>
              <w:t>Хабаровский государственный педагогический университет "Управление образовательными системами, Менеджмент в образовании" 2000-2001 г.</w:t>
            </w:r>
          </w:p>
        </w:tc>
      </w:tr>
    </w:tbl>
    <w:p w14:paraId="18D78D96" w14:textId="77777777" w:rsidR="00404270" w:rsidRPr="00404270" w:rsidRDefault="00404270" w:rsidP="00404270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ru-RU" w:bidi="fa-IR"/>
        </w:rPr>
      </w:pPr>
    </w:p>
    <w:p w14:paraId="66575CA7" w14:textId="77777777" w:rsidR="00CC0926" w:rsidRPr="00CC0926" w:rsidRDefault="00CC0926" w:rsidP="00CC0926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77C1E6CD" w14:textId="77777777" w:rsidR="00CC0926" w:rsidRPr="00404270" w:rsidRDefault="00CC0926" w:rsidP="00CC0926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404270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3. Промежуточная аттестация учащихся</w:t>
      </w:r>
    </w:p>
    <w:p w14:paraId="4F37851C" w14:textId="7875003D" w:rsidR="00A11A0F" w:rsidRDefault="00CC0926" w:rsidP="00404270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Промежуточная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МБ</w:t>
      </w:r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ДЮСШ </w:t>
      </w:r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г. Амурска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проводится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целью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обеспечения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освоения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образовательной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тренерами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-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преподавателями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чреждения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повышения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их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ответственности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качество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подразделяется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текущую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годовую</w:t>
      </w:r>
      <w:proofErr w:type="spellEnd"/>
      <w:r w:rsidRPr="0040427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</w:p>
    <w:p w14:paraId="3B971BAC" w14:textId="77777777" w:rsidR="00404270" w:rsidRPr="00404270" w:rsidRDefault="00404270" w:rsidP="00404270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</w:p>
    <w:p w14:paraId="4055A1BB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eastAsia="fa-IR" w:bidi="fa-IR"/>
        </w:rPr>
      </w:pPr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 xml:space="preserve">3.1. </w:t>
      </w:r>
      <w:proofErr w:type="spellStart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Содержание</w:t>
      </w:r>
      <w:proofErr w:type="spellEnd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порядок</w:t>
      </w:r>
      <w:proofErr w:type="spellEnd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проведения</w:t>
      </w:r>
      <w:proofErr w:type="spellEnd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текущей</w:t>
      </w:r>
      <w:proofErr w:type="spellEnd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404270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:</w:t>
      </w:r>
    </w:p>
    <w:p w14:paraId="302A6265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екущая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носит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контролирующий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характер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;</w:t>
      </w:r>
    </w:p>
    <w:p w14:paraId="650D7FE6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уровня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физического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развития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результаты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текущей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позволяют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скорректировать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учебно-тренировочный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процесс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51F09822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текущая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включает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себя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прием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</w:t>
      </w:r>
    </w:p>
    <w:p w14:paraId="16093AA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фиксацией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результатов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рабочих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документах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тренера-преподавателя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без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предоставления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учебную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часть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);  </w:t>
      </w:r>
    </w:p>
    <w:p w14:paraId="7B1CCF05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сроки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текущей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определяются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тренером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-</w:t>
      </w:r>
    </w:p>
    <w:p w14:paraId="1B3EDA4C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преподавателем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самостоятельно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(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рекомендуемый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период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проведения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май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);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оценивание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производится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согласно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неполного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освоения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</w:p>
    <w:p w14:paraId="5549433D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3</w:t>
      </w: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.2. </w:t>
      </w: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Содержание</w:t>
      </w:r>
      <w:proofErr w:type="spellEnd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порядок</w:t>
      </w:r>
      <w:proofErr w:type="spellEnd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проведения</w:t>
      </w:r>
      <w:proofErr w:type="spellEnd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.</w:t>
      </w:r>
    </w:p>
    <w:p w14:paraId="76A56CC0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г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одовая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обязательной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4349E9AD" w14:textId="77777777" w:rsidR="00CC0926" w:rsidRPr="00CC0926" w:rsidRDefault="00CC0926" w:rsidP="00CC092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годовая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включает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себя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сдачу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</w:p>
    <w:p w14:paraId="0596694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этапам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выполнения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разрядных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требований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ЕВСК;  </w:t>
      </w:r>
    </w:p>
    <w:p w14:paraId="765214BF" w14:textId="77777777" w:rsidR="00CC0926" w:rsidRPr="00CC0926" w:rsidRDefault="00CC0926" w:rsidP="00CC092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формы</w:t>
      </w:r>
      <w:proofErr w:type="spellEnd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CC0926"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val="de-DE" w:eastAsia="fa-IR" w:bidi="fa-IR"/>
        </w:rPr>
        <w:t xml:space="preserve">:  </w:t>
      </w:r>
    </w:p>
    <w:p w14:paraId="45F2CD8F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процессе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учебно-тренировочных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виде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мини-соревнований</w:t>
      </w:r>
      <w:proofErr w:type="spellEnd"/>
    </w:p>
    <w:p w14:paraId="0EC4CFA1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рамках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одной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или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нескольких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групп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тренера-преподавателя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2F5DFD73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виде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соревнований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между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группами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одинаковых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подготовки</w:t>
      </w:r>
      <w:proofErr w:type="spellEnd"/>
    </w:p>
    <w:p w14:paraId="43D0F3D4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тренеров-преподавателей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</w:p>
    <w:p w14:paraId="4226D7B2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выбирается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тренером-преподавателем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672D8CAC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сроки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проведения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май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);</w:t>
      </w:r>
    </w:p>
    <w:p w14:paraId="597A877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точный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график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приема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</w:p>
    <w:p w14:paraId="4CAC9A8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составляется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ежегодно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пожеланий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тренеров-преподавателей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позднее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чем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2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недели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начала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14B212C1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приказом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директора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назначаются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лица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осуществляющие</w:t>
      </w:r>
      <w:proofErr w:type="spellEnd"/>
    </w:p>
    <w:p w14:paraId="0E862F7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сдачей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ОФП и СФП;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оценивание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производится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согласно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утвержденных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4CD68D7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выполнение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разрядных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оценивается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результатам</w:t>
      </w:r>
      <w:proofErr w:type="spellEnd"/>
    </w:p>
    <w:p w14:paraId="5DFCF2E7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соревнований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4BFF735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обучающиеся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сдавшие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нормативы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согласно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графика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</w:p>
    <w:p w14:paraId="21F9A2C2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уважительной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причине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могут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сдать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нормативы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более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поздние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сроки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00E5BC81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обучающимся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необходимости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уважительной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причине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),</w:t>
      </w:r>
    </w:p>
    <w:p w14:paraId="087D540B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lastRenderedPageBreak/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предоставляется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право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досрочной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о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чем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тренер-преподаватель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должен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заблаговременно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уведомить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учебную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часть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чреждения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4B0DDFCC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обучающиеся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особых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случаях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могут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освобождены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от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сдачи</w:t>
      </w:r>
      <w:proofErr w:type="spellEnd"/>
    </w:p>
    <w:p w14:paraId="6E4F641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76C0D4AC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итогам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текущей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тренерско-педагогическим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советом</w:t>
      </w:r>
      <w:proofErr w:type="spellEnd"/>
    </w:p>
    <w:p w14:paraId="5EABBB66" w14:textId="3049DD5C" w:rsid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принимается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решение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переводе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следующий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CC092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</w:p>
    <w:p w14:paraId="7305A3FB" w14:textId="77777777" w:rsidR="00041853" w:rsidRPr="00CC0926" w:rsidRDefault="00041853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</w:p>
    <w:p w14:paraId="7D412E1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  <w:r w:rsidRPr="00CC092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4. Воспитательная работа учреждения</w:t>
      </w:r>
    </w:p>
    <w:p w14:paraId="48911F3D" w14:textId="77777777" w:rsidR="00CC0926" w:rsidRPr="00CC0926" w:rsidRDefault="00CC0926" w:rsidP="00CC092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спортивной школы является обеспечение необходимых условий для личностного развития.</w:t>
      </w:r>
    </w:p>
    <w:p w14:paraId="026831B8" w14:textId="77777777" w:rsidR="00CC0926" w:rsidRPr="00CC0926" w:rsidRDefault="00CC0926" w:rsidP="00CC092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Цель воспитательной работы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личности при современном подходе в обучении (обучение, как средство образования и воспитания), учитывая индивидуальность, возраст, психологию, интересы обучающихся.</w:t>
      </w:r>
    </w:p>
    <w:p w14:paraId="7248090D" w14:textId="77777777" w:rsidR="00CC0926" w:rsidRPr="00CC0926" w:rsidRDefault="00CC0926" w:rsidP="00CC092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целеустремленности, трудолюбия, настойчивости, чувства прекрасного, формирования здорового образа жизни, здоровых интересов и потребностей, привитие необходимых гигиенических навыков, дисциплинированности через спортивную деятельность.</w:t>
      </w:r>
    </w:p>
    <w:p w14:paraId="5090342E" w14:textId="77777777" w:rsidR="00CC0926" w:rsidRPr="00CC0926" w:rsidRDefault="00CC0926" w:rsidP="00CC092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воспитание – составная часть общего воспитания.</w:t>
      </w:r>
    </w:p>
    <w:p w14:paraId="472EAE3D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ДЮСШ ведется согласно годового плана, программы развития учреждения.</w:t>
      </w:r>
    </w:p>
    <w:p w14:paraId="64DF38B8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Воспитательные средства:</w:t>
      </w:r>
    </w:p>
    <w:p w14:paraId="628FCD86" w14:textId="7DD35CB5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и педагогическое мастерство тренерско</w:t>
      </w:r>
      <w:r w:rsidR="007D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1CC6FFC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преподавательского состава;</w:t>
      </w:r>
    </w:p>
    <w:p w14:paraId="5AF0FC60" w14:textId="682F7CE3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организация </w:t>
      </w:r>
      <w:proofErr w:type="spellStart"/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тренировочного процесса;</w:t>
      </w:r>
    </w:p>
    <w:p w14:paraId="6A0EC2F1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 трудолюбия, взаимопомощи, творчества, атмосфера</w:t>
      </w:r>
    </w:p>
    <w:p w14:paraId="5359901C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эмоций;</w:t>
      </w:r>
    </w:p>
    <w:p w14:paraId="2DFA65FA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дружный коллектив;</w:t>
      </w:r>
    </w:p>
    <w:p w14:paraId="7A26FF8F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опытных спортсменов;</w:t>
      </w:r>
    </w:p>
    <w:p w14:paraId="452705B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воспитательных воздействий (семья, школа, педагоги).</w:t>
      </w:r>
    </w:p>
    <w:p w14:paraId="05120AC8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и вдумчивое отношение к традициям школы.</w:t>
      </w:r>
    </w:p>
    <w:p w14:paraId="203445F8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Технологии в воспитании </w:t>
      </w:r>
    </w:p>
    <w:p w14:paraId="106CEE2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гуманистический подход;</w:t>
      </w:r>
    </w:p>
    <w:p w14:paraId="3DF7E97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дифференцированность;</w:t>
      </w:r>
    </w:p>
    <w:p w14:paraId="6AC52C29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подход;</w:t>
      </w:r>
    </w:p>
    <w:p w14:paraId="293C133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толерантность;</w:t>
      </w:r>
    </w:p>
    <w:p w14:paraId="00BAC5D5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поддержки;</w:t>
      </w:r>
    </w:p>
    <w:p w14:paraId="18443879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коммуникативность;</w:t>
      </w:r>
    </w:p>
    <w:p w14:paraId="0C37475D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14:paraId="3FB96BC0" w14:textId="77777777" w:rsidR="00CC0926" w:rsidRPr="00CC0926" w:rsidRDefault="00CC0926" w:rsidP="00CC09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социализация.</w:t>
      </w:r>
    </w:p>
    <w:p w14:paraId="47678658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воспитательные мероприятия:</w:t>
      </w:r>
    </w:p>
    <w:p w14:paraId="6999BB2D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Спортивные праздники.</w:t>
      </w:r>
    </w:p>
    <w:p w14:paraId="49AEAC0D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Просмотр соревнований, обсуждение</w:t>
      </w:r>
    </w:p>
    <w:p w14:paraId="4D0B4E7B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 Встречи со знаменитыми спортсменами.</w:t>
      </w:r>
    </w:p>
    <w:p w14:paraId="45CEA3C4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Экскурсии.</w:t>
      </w:r>
    </w:p>
    <w:p w14:paraId="236D834D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Лекции, беседы.</w:t>
      </w:r>
    </w:p>
    <w:p w14:paraId="3B52E66F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Посещение театров, музеев, выставок в период соревнований.</w:t>
      </w:r>
    </w:p>
    <w:p w14:paraId="765EF268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Трудовые сборы, субботники.</w:t>
      </w:r>
    </w:p>
    <w:p w14:paraId="338687ED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Оформление стендов, стенгазет.</w:t>
      </w:r>
    </w:p>
    <w:p w14:paraId="4B196A96" w14:textId="77777777" w:rsidR="00CC0926" w:rsidRPr="00CC0926" w:rsidRDefault="00CC0926" w:rsidP="00CC0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Многочисленные показательные выступления на спортивно и культурно – массовых мероприятиях</w:t>
      </w:r>
    </w:p>
    <w:p w14:paraId="291ACE04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Конкурсы в рамках летней кампании</w:t>
      </w:r>
    </w:p>
    <w:p w14:paraId="045E3AE9" w14:textId="77777777" w:rsidR="00CC0926" w:rsidRPr="00CC0926" w:rsidRDefault="00CC0926" w:rsidP="00CC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Воспитательная работа в ДЮСШ проводится:</w:t>
      </w:r>
    </w:p>
    <w:p w14:paraId="2E06ACC0" w14:textId="77777777" w:rsidR="00CC0926" w:rsidRPr="00CC0926" w:rsidRDefault="00CC0926" w:rsidP="00CC09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учебно-тренировочных занятий; </w:t>
      </w:r>
    </w:p>
    <w:p w14:paraId="511E0CC1" w14:textId="77777777" w:rsidR="00CC0926" w:rsidRPr="00CC0926" w:rsidRDefault="00CC0926" w:rsidP="00CC09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соревнований;</w:t>
      </w:r>
    </w:p>
    <w:p w14:paraId="08DC1B23" w14:textId="77777777" w:rsidR="00CC0926" w:rsidRPr="00CC0926" w:rsidRDefault="00CC0926" w:rsidP="00CC09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мероприятий;</w:t>
      </w:r>
    </w:p>
    <w:p w14:paraId="7F09CB14" w14:textId="77777777" w:rsidR="00CC0926" w:rsidRPr="00CC0926" w:rsidRDefault="00CC0926" w:rsidP="00CC09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 мероприятий;</w:t>
      </w:r>
    </w:p>
    <w:p w14:paraId="35C0B567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Оценка эффективности образовательной программы</w:t>
      </w:r>
    </w:p>
    <w:p w14:paraId="3CFC0310" w14:textId="77777777" w:rsidR="00CC0926" w:rsidRPr="00CC0926" w:rsidRDefault="00CC0926" w:rsidP="00CC0926">
      <w:pPr>
        <w:shd w:val="clear" w:color="auto" w:fill="FFFFFF"/>
        <w:spacing w:after="0" w:line="33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реализацией образовательной программы осуществляется на основе принципов самоуправления педагогического коллектива ДЮСШ и взаимодействия его отделений. Эффективность управления достигается при условии участия родителей,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Социальное партнерство" w:history="1">
        <w:r w:rsidRPr="00CC09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социальных партнеров</w:t>
        </w:r>
      </w:hyperlink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общественности и других участников образовательного процесса.</w:t>
      </w:r>
    </w:p>
    <w:p w14:paraId="2B0E6411" w14:textId="77777777" w:rsidR="00CC0926" w:rsidRPr="00CC0926" w:rsidRDefault="00CC0926" w:rsidP="00CC09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и критерии эффективности образовательной программы:</w:t>
      </w:r>
    </w:p>
    <w:p w14:paraId="62219F30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Образовательные:</w:t>
      </w:r>
    </w:p>
    <w:p w14:paraId="3EE4EB6D" w14:textId="13B72684" w:rsidR="00CC0926" w:rsidRPr="00CC0926" w:rsidRDefault="00CC0926" w:rsidP="0034740C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охват дополнительным образованием детей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 </w:t>
      </w:r>
      <w:hyperlink r:id="rId8" w:tooltip="Муниципальные образования" w:history="1">
        <w:r w:rsidRPr="00CC09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sr-Cyrl-CS" w:eastAsia="ru-RU"/>
          </w:rPr>
          <w:t>муниципальног</w:t>
        </w:r>
        <w:r w:rsidR="00347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sr-Cyrl-CS" w:eastAsia="ru-RU"/>
          </w:rPr>
          <w:t xml:space="preserve">   </w:t>
        </w:r>
        <w:r w:rsidRPr="00CC09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sr-Cyrl-CS" w:eastAsia="ru-RU"/>
          </w:rPr>
          <w:t>образования</w:t>
        </w:r>
      </w:hyperlink>
      <w:r w:rsidRPr="00CC0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sr-Cyrl-CS" w:eastAsia="ru-RU"/>
        </w:rPr>
        <w:t>;</w:t>
      </w:r>
    </w:p>
    <w:p w14:paraId="6F287928" w14:textId="77777777" w:rsidR="00CC0926" w:rsidRPr="00CC0926" w:rsidRDefault="00CC0926" w:rsidP="00CC092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динамика показателей уровня выпускников;</w:t>
      </w:r>
    </w:p>
    <w:p w14:paraId="7EBCD516" w14:textId="77777777" w:rsidR="00CC0926" w:rsidRPr="00CC0926" w:rsidRDefault="00CC0926" w:rsidP="00CC092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движение и сохранение контингента обучающихся;</w:t>
      </w:r>
    </w:p>
    <w:p w14:paraId="2D479A04" w14:textId="77777777" w:rsidR="00CC0926" w:rsidRPr="00CC0926" w:rsidRDefault="00CC0926" w:rsidP="00CC092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количество победителей соревнований различного уровня;</w:t>
      </w:r>
    </w:p>
    <w:p w14:paraId="2EEC4A05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Социальные:</w:t>
      </w:r>
    </w:p>
    <w:p w14:paraId="39E06EFE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оптимальный рынок дополнительных образовательных услуг в</w:t>
      </w:r>
    </w:p>
    <w:p w14:paraId="720EE38E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условиях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ДЮСШ;</w:t>
      </w:r>
    </w:p>
    <w:p w14:paraId="403CC442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показатели социальной адаптации выпускников (востребованность-</w:t>
      </w:r>
    </w:p>
    <w:p w14:paraId="7641F39C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поступление в ВУЗы, средние специальные учебные заведения, трудоустройство и пр.)</w:t>
      </w:r>
    </w:p>
    <w:p w14:paraId="5B2BAD7E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психологический комфорт воспитанников ДЮСШ;</w:t>
      </w:r>
    </w:p>
    <w:p w14:paraId="35ABA480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экономические;</w:t>
      </w:r>
    </w:p>
    <w:p w14:paraId="14D2814B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нормативное финансирование;</w:t>
      </w:r>
    </w:p>
    <w:p w14:paraId="6AB6D5F6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доля внебюджетного финансирования ДЮСШ (по отношению к</w:t>
      </w:r>
    </w:p>
    <w:p w14:paraId="033B35A8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бюджетному);</w:t>
      </w:r>
    </w:p>
    <w:p w14:paraId="1186281B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материально – технической оснащённости (площадь,</w:t>
      </w:r>
    </w:p>
    <w:p w14:paraId="62BD3E85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приходящаяся на одного обучающегося, сменность учебных занятий, оснащённость спортивных залов);</w:t>
      </w:r>
    </w:p>
    <w:p w14:paraId="11145354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Управленческие:</w:t>
      </w:r>
    </w:p>
    <w:p w14:paraId="53CD7D47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мотивации и стимулирования всех участников</w:t>
      </w:r>
    </w:p>
    <w:p w14:paraId="0D4BFCBD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lastRenderedPageBreak/>
        <w:t>образовательного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процесса (критический, допустимый, оптимальный);</w:t>
      </w:r>
    </w:p>
    <w:p w14:paraId="372BA060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сформированности системы информационного обеспечения</w:t>
      </w:r>
    </w:p>
    <w:p w14:paraId="1FB441D1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ДЮСШ;</w:t>
      </w:r>
    </w:p>
    <w:p w14:paraId="614DB894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аналитической культуры управления (репродуктивный,</w:t>
      </w:r>
    </w:p>
    <w:p w14:paraId="7DAEF4CE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конструктивный, исследовательский);</w:t>
      </w:r>
    </w:p>
    <w:p w14:paraId="3BF28A62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прогноза при планировании (реальность, достижимость,</w:t>
      </w:r>
    </w:p>
    <w:p w14:paraId="62B39BB4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измеримость);</w:t>
      </w:r>
    </w:p>
    <w:p w14:paraId="1F693AE2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степень рациональной организации образовательного процесса.</w:t>
      </w:r>
    </w:p>
    <w:p w14:paraId="2304B88F" w14:textId="77777777" w:rsidR="00CC0926" w:rsidRPr="00CC0926" w:rsidRDefault="00CC0926" w:rsidP="00CC0926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Успешные результаты реализации образовательной программы ДЮСШ подтверждаются:</w:t>
      </w:r>
    </w:p>
    <w:p w14:paraId="0729123B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востребованностью со стороны социума предлагаемого спектра</w:t>
      </w:r>
    </w:p>
    <w:p w14:paraId="4DAD1176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образовательных услуг по физкультурно-спортивному направлению деятельности;</w:t>
      </w:r>
    </w:p>
    <w:p w14:paraId="0383C645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призёров в соревнованиях, на городском, краевом,</w:t>
      </w:r>
    </w:p>
    <w:p w14:paraId="7159F5D8" w14:textId="77777777" w:rsidR="00CC0926" w:rsidRPr="00CC0926" w:rsidRDefault="00CC0926" w:rsidP="00CC092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российском и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международном уровнях;</w:t>
      </w:r>
    </w:p>
    <w:p w14:paraId="233942D3" w14:textId="77777777" w:rsidR="00CC0926" w:rsidRPr="00CC0926" w:rsidRDefault="00CC0926" w:rsidP="00CC092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выпускников ДЮСШ, продолживших обучение по</w:t>
      </w:r>
    </w:p>
    <w:p w14:paraId="66C56D18" w14:textId="0B34F36E" w:rsidR="00CC0926" w:rsidRPr="00CC0926" w:rsidRDefault="00CC0926" w:rsidP="00CC0926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</w:t>
      </w:r>
      <w:r w:rsidR="00172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CC09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портивному профилю</w:t>
      </w:r>
    </w:p>
    <w:p w14:paraId="3EF726C2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p w14:paraId="2A96AFA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1DE5976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A1AE6FE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51CAA76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67C46B5F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5581B1D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50150E30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52CE1B95" w14:textId="77777777" w:rsidR="00CC0926" w:rsidRPr="00CC0926" w:rsidRDefault="00CC0926" w:rsidP="00CC092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4804FC4B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  <w:sectPr w:rsidR="00CC0926" w:rsidRPr="00CC0926" w:rsidSect="00CC0926">
          <w:pgSz w:w="11907" w:h="16840"/>
          <w:pgMar w:top="1134" w:right="680" w:bottom="1134" w:left="1985" w:header="720" w:footer="720" w:gutter="0"/>
          <w:cols w:space="708"/>
          <w:docGrid w:linePitch="326"/>
        </w:sectPr>
      </w:pPr>
    </w:p>
    <w:p w14:paraId="024FA8EF" w14:textId="77777777" w:rsidR="00CC0926" w:rsidRPr="00CC0926" w:rsidRDefault="00CC0926" w:rsidP="00CC092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BB96D92" w14:textId="77777777" w:rsidR="00CB7834" w:rsidRDefault="00CB7834"/>
    <w:sectPr w:rsidR="00CB7834" w:rsidSect="00172997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A126" w14:textId="77777777" w:rsidR="00985F98" w:rsidRDefault="00985F98" w:rsidP="00041853">
      <w:pPr>
        <w:spacing w:after="0" w:line="240" w:lineRule="auto"/>
      </w:pPr>
      <w:r>
        <w:separator/>
      </w:r>
    </w:p>
  </w:endnote>
  <w:endnote w:type="continuationSeparator" w:id="0">
    <w:p w14:paraId="0DBA4C30" w14:textId="77777777" w:rsidR="00985F98" w:rsidRDefault="00985F98" w:rsidP="0004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DA2B9" w14:textId="77777777" w:rsidR="00985F98" w:rsidRDefault="00985F98" w:rsidP="00041853">
      <w:pPr>
        <w:spacing w:after="0" w:line="240" w:lineRule="auto"/>
      </w:pPr>
      <w:r>
        <w:separator/>
      </w:r>
    </w:p>
  </w:footnote>
  <w:footnote w:type="continuationSeparator" w:id="0">
    <w:p w14:paraId="0972C5EC" w14:textId="77777777" w:rsidR="00985F98" w:rsidRDefault="00985F98" w:rsidP="0004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8E722562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5" w15:restartNumberingAfterBreak="0">
    <w:nsid w:val="168B00A5"/>
    <w:multiLevelType w:val="hybridMultilevel"/>
    <w:tmpl w:val="B66E21E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A1866"/>
    <w:multiLevelType w:val="hybridMultilevel"/>
    <w:tmpl w:val="6A525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00B4E"/>
    <w:multiLevelType w:val="hybridMultilevel"/>
    <w:tmpl w:val="6F64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C38E9"/>
    <w:multiLevelType w:val="hybridMultilevel"/>
    <w:tmpl w:val="366A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18F5"/>
    <w:multiLevelType w:val="hybridMultilevel"/>
    <w:tmpl w:val="4C6A0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A6E97"/>
    <w:multiLevelType w:val="hybridMultilevel"/>
    <w:tmpl w:val="A39E4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F5F50"/>
    <w:multiLevelType w:val="hybridMultilevel"/>
    <w:tmpl w:val="873C6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F"/>
    <w:rsid w:val="00012C74"/>
    <w:rsid w:val="00041853"/>
    <w:rsid w:val="00097802"/>
    <w:rsid w:val="00172997"/>
    <w:rsid w:val="00206E11"/>
    <w:rsid w:val="003023A7"/>
    <w:rsid w:val="00306F41"/>
    <w:rsid w:val="0034740C"/>
    <w:rsid w:val="00404270"/>
    <w:rsid w:val="004D585A"/>
    <w:rsid w:val="0058782D"/>
    <w:rsid w:val="005E2404"/>
    <w:rsid w:val="0067789B"/>
    <w:rsid w:val="007A7C25"/>
    <w:rsid w:val="007D76EB"/>
    <w:rsid w:val="008E6DA2"/>
    <w:rsid w:val="0093261E"/>
    <w:rsid w:val="00967950"/>
    <w:rsid w:val="00985F98"/>
    <w:rsid w:val="00A11A0F"/>
    <w:rsid w:val="00A63065"/>
    <w:rsid w:val="00AC3D2F"/>
    <w:rsid w:val="00B36F62"/>
    <w:rsid w:val="00B43725"/>
    <w:rsid w:val="00C867DC"/>
    <w:rsid w:val="00CB7834"/>
    <w:rsid w:val="00CC0926"/>
    <w:rsid w:val="00F30D55"/>
    <w:rsid w:val="00F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0B237"/>
  <w15:chartTrackingRefBased/>
  <w15:docId w15:val="{B8E6D648-4255-40E0-A509-C9BDF23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926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C0926"/>
    <w:pPr>
      <w:keepNext/>
      <w:widowControl w:val="0"/>
      <w:numPr>
        <w:ilvl w:val="1"/>
        <w:numId w:val="2"/>
      </w:numPr>
      <w:suppressAutoHyphens/>
      <w:spacing w:after="0" w:line="360" w:lineRule="auto"/>
      <w:jc w:val="both"/>
      <w:outlineLvl w:val="1"/>
    </w:pPr>
    <w:rPr>
      <w:rFonts w:ascii="Times New Roman" w:eastAsia="Andale Sans UI" w:hAnsi="Times New Roman" w:cs="Tahoma"/>
      <w:kern w:val="2"/>
      <w:sz w:val="24"/>
      <w:szCs w:val="20"/>
      <w:lang w:val="de-DE" w:eastAsia="fa-IR" w:bidi="fa-IR"/>
    </w:rPr>
  </w:style>
  <w:style w:type="paragraph" w:styleId="3">
    <w:name w:val="heading 3"/>
    <w:basedOn w:val="a"/>
    <w:next w:val="a"/>
    <w:link w:val="30"/>
    <w:qFormat/>
    <w:rsid w:val="00CC0926"/>
    <w:pPr>
      <w:keepNext/>
      <w:widowControl w:val="0"/>
      <w:suppressAutoHyphens/>
      <w:spacing w:before="240" w:after="60" w:line="100" w:lineRule="atLeast"/>
      <w:outlineLvl w:val="2"/>
    </w:pPr>
    <w:rPr>
      <w:rFonts w:ascii="Arial" w:eastAsia="Andale Sans UI" w:hAnsi="Arial" w:cs="Arial"/>
      <w:b/>
      <w:bCs/>
      <w:kern w:val="2"/>
      <w:sz w:val="26"/>
      <w:szCs w:val="26"/>
      <w:lang w:val="de-DE" w:eastAsia="fa-IR" w:bidi="fa-IR"/>
    </w:rPr>
  </w:style>
  <w:style w:type="paragraph" w:styleId="4">
    <w:name w:val="heading 4"/>
    <w:basedOn w:val="a"/>
    <w:next w:val="a"/>
    <w:link w:val="40"/>
    <w:qFormat/>
    <w:rsid w:val="00CC0926"/>
    <w:pPr>
      <w:keepNext/>
      <w:widowControl w:val="0"/>
      <w:numPr>
        <w:ilvl w:val="3"/>
        <w:numId w:val="2"/>
      </w:numPr>
      <w:suppressAutoHyphens/>
      <w:spacing w:before="240" w:after="60" w:line="100" w:lineRule="atLeast"/>
      <w:outlineLvl w:val="3"/>
    </w:pPr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paragraph" w:styleId="9">
    <w:name w:val="heading 9"/>
    <w:basedOn w:val="a"/>
    <w:next w:val="a"/>
    <w:link w:val="90"/>
    <w:qFormat/>
    <w:rsid w:val="00CC0926"/>
    <w:pPr>
      <w:widowControl w:val="0"/>
      <w:suppressAutoHyphens/>
      <w:spacing w:before="240" w:after="60" w:line="100" w:lineRule="atLeast"/>
      <w:outlineLvl w:val="8"/>
    </w:pPr>
    <w:rPr>
      <w:rFonts w:ascii="Arial" w:eastAsia="Andale Sans UI" w:hAnsi="Arial" w:cs="Arial"/>
      <w:kern w:val="2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C0926"/>
    <w:rPr>
      <w:rFonts w:ascii="Times New Roman" w:eastAsia="Andale Sans UI" w:hAnsi="Times New Roman" w:cs="Tahoma"/>
      <w:kern w:val="2"/>
      <w:sz w:val="24"/>
      <w:szCs w:val="20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CC0926"/>
    <w:rPr>
      <w:rFonts w:ascii="Arial" w:eastAsia="Andale Sans UI" w:hAnsi="Arial" w:cs="Arial"/>
      <w:b/>
      <w:bCs/>
      <w:kern w:val="2"/>
      <w:sz w:val="26"/>
      <w:szCs w:val="26"/>
      <w:lang w:val="de-DE" w:eastAsia="fa-IR" w:bidi="fa-IR"/>
    </w:rPr>
  </w:style>
  <w:style w:type="character" w:customStyle="1" w:styleId="40">
    <w:name w:val="Заголовок 4 Знак"/>
    <w:basedOn w:val="a0"/>
    <w:link w:val="4"/>
    <w:rsid w:val="00CC0926"/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character" w:customStyle="1" w:styleId="90">
    <w:name w:val="Заголовок 9 Знак"/>
    <w:basedOn w:val="a0"/>
    <w:link w:val="9"/>
    <w:rsid w:val="00CC0926"/>
    <w:rPr>
      <w:rFonts w:ascii="Arial" w:eastAsia="Andale Sans UI" w:hAnsi="Arial" w:cs="Arial"/>
      <w:kern w:val="2"/>
      <w:lang w:val="de-DE" w:eastAsia="fa-IR" w:bidi="fa-IR"/>
    </w:rPr>
  </w:style>
  <w:style w:type="numbering" w:customStyle="1" w:styleId="11">
    <w:name w:val="Нет списка1"/>
    <w:next w:val="a2"/>
    <w:semiHidden/>
    <w:rsid w:val="00CC0926"/>
  </w:style>
  <w:style w:type="character" w:styleId="a3">
    <w:name w:val="Hyperlink"/>
    <w:rsid w:val="00CC0926"/>
    <w:rPr>
      <w:color w:val="0000FF"/>
      <w:u w:val="single"/>
    </w:rPr>
  </w:style>
  <w:style w:type="character" w:styleId="a4">
    <w:name w:val="FollowedHyperlink"/>
    <w:rsid w:val="00CC0926"/>
    <w:rPr>
      <w:color w:val="800080"/>
      <w:u w:val="single"/>
    </w:rPr>
  </w:style>
  <w:style w:type="paragraph" w:styleId="a5">
    <w:name w:val="Body Text"/>
    <w:basedOn w:val="a"/>
    <w:link w:val="a6"/>
    <w:rsid w:val="00CC092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CC092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HTML1">
    <w:name w:val="Стандартный HTML Знак1"/>
    <w:link w:val="HTML"/>
    <w:locked/>
    <w:rsid w:val="00CC0926"/>
    <w:rPr>
      <w:rFonts w:ascii="Courier New" w:hAnsi="Courier New" w:cs="Courier New"/>
      <w:lang w:eastAsia="ar-SA"/>
    </w:rPr>
  </w:style>
  <w:style w:type="paragraph" w:styleId="HTML">
    <w:name w:val="HTML Preformatted"/>
    <w:basedOn w:val="a"/>
    <w:link w:val="HTML1"/>
    <w:rsid w:val="00CC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rsid w:val="00CC0926"/>
    <w:rPr>
      <w:rFonts w:ascii="Consolas" w:hAnsi="Consolas"/>
      <w:sz w:val="20"/>
      <w:szCs w:val="20"/>
    </w:rPr>
  </w:style>
  <w:style w:type="paragraph" w:customStyle="1" w:styleId="a7">
    <w:basedOn w:val="a"/>
    <w:next w:val="a8"/>
    <w:link w:val="a9"/>
    <w:qFormat/>
    <w:rsid w:val="00CC0926"/>
    <w:pPr>
      <w:spacing w:after="0" w:line="240" w:lineRule="auto"/>
      <w:jc w:val="center"/>
    </w:pPr>
    <w:rPr>
      <w:b/>
      <w:sz w:val="36"/>
      <w:vertAlign w:val="superscript"/>
      <w:lang w:eastAsia="ru-RU"/>
    </w:rPr>
  </w:style>
  <w:style w:type="character" w:customStyle="1" w:styleId="12">
    <w:name w:val="Верхний колонтитул Знак1"/>
    <w:link w:val="aa"/>
    <w:locked/>
    <w:rsid w:val="00CC0926"/>
    <w:rPr>
      <w:sz w:val="28"/>
      <w:lang w:eastAsia="ar-SA"/>
    </w:rPr>
  </w:style>
  <w:style w:type="paragraph" w:styleId="aa">
    <w:name w:val="header"/>
    <w:basedOn w:val="a"/>
    <w:link w:val="12"/>
    <w:rsid w:val="00CC0926"/>
    <w:pPr>
      <w:tabs>
        <w:tab w:val="center" w:pos="4153"/>
        <w:tab w:val="right" w:pos="8306"/>
      </w:tabs>
      <w:suppressAutoHyphens/>
      <w:spacing w:after="0" w:line="240" w:lineRule="auto"/>
    </w:pPr>
    <w:rPr>
      <w:sz w:val="28"/>
      <w:lang w:eastAsia="ar-SA"/>
    </w:rPr>
  </w:style>
  <w:style w:type="character" w:customStyle="1" w:styleId="ab">
    <w:name w:val="Верхний колонтитул Знак"/>
    <w:basedOn w:val="a0"/>
    <w:rsid w:val="00CC0926"/>
  </w:style>
  <w:style w:type="character" w:customStyle="1" w:styleId="ac">
    <w:name w:val="Нижний колонтитул Знак"/>
    <w:link w:val="ad"/>
    <w:locked/>
    <w:rsid w:val="00CC0926"/>
    <w:rPr>
      <w:lang w:eastAsia="ar-SA"/>
    </w:rPr>
  </w:style>
  <w:style w:type="paragraph" w:styleId="ad">
    <w:name w:val="footer"/>
    <w:basedOn w:val="a"/>
    <w:link w:val="ac"/>
    <w:rsid w:val="00CC0926"/>
    <w:pPr>
      <w:tabs>
        <w:tab w:val="center" w:pos="4153"/>
        <w:tab w:val="right" w:pos="8306"/>
      </w:tabs>
      <w:suppressAutoHyphens/>
      <w:spacing w:after="0" w:line="240" w:lineRule="auto"/>
    </w:pPr>
    <w:rPr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CC0926"/>
  </w:style>
  <w:style w:type="paragraph" w:styleId="ae">
    <w:name w:val="caption"/>
    <w:basedOn w:val="a"/>
    <w:next w:val="a"/>
    <w:qFormat/>
    <w:rsid w:val="00CC092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"/>
    <w:basedOn w:val="a5"/>
    <w:rsid w:val="00CC0926"/>
  </w:style>
  <w:style w:type="character" w:customStyle="1" w:styleId="a9">
    <w:name w:val="Название Знак"/>
    <w:link w:val="a7"/>
    <w:locked/>
    <w:rsid w:val="00CC0926"/>
    <w:rPr>
      <w:b/>
      <w:sz w:val="36"/>
      <w:vertAlign w:val="superscript"/>
      <w:lang w:eastAsia="ru-RU"/>
    </w:rPr>
  </w:style>
  <w:style w:type="character" w:customStyle="1" w:styleId="af0">
    <w:name w:val="Основной текст с отступом Знак"/>
    <w:link w:val="af1"/>
    <w:semiHidden/>
    <w:locked/>
    <w:rsid w:val="00CC0926"/>
    <w:rPr>
      <w:rFonts w:ascii="Courier New" w:hAnsi="Courier New" w:cs="Courier New"/>
      <w:sz w:val="28"/>
      <w:lang w:eastAsia="ar-SA"/>
    </w:rPr>
  </w:style>
  <w:style w:type="paragraph" w:styleId="af1">
    <w:name w:val="Body Text Indent"/>
    <w:basedOn w:val="a"/>
    <w:link w:val="af0"/>
    <w:semiHidden/>
    <w:rsid w:val="00CC0926"/>
    <w:pPr>
      <w:suppressAutoHyphens/>
      <w:spacing w:after="0" w:line="240" w:lineRule="auto"/>
      <w:ind w:left="1134" w:hanging="1134"/>
      <w:jc w:val="both"/>
    </w:pPr>
    <w:rPr>
      <w:rFonts w:ascii="Courier New" w:hAnsi="Courier New" w:cs="Courier New"/>
      <w:sz w:val="28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CC0926"/>
  </w:style>
  <w:style w:type="paragraph" w:styleId="af2">
    <w:name w:val="List Continue"/>
    <w:basedOn w:val="a"/>
    <w:rsid w:val="00CC0926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1">
    <w:name w:val="Основной текст 2 Знак"/>
    <w:link w:val="22"/>
    <w:locked/>
    <w:rsid w:val="00CC0926"/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paragraph" w:styleId="22">
    <w:name w:val="Body Text 2"/>
    <w:basedOn w:val="a"/>
    <w:link w:val="21"/>
    <w:rsid w:val="00CC0926"/>
    <w:pPr>
      <w:widowControl w:val="0"/>
      <w:suppressAutoHyphens/>
      <w:spacing w:after="120" w:line="480" w:lineRule="auto"/>
    </w:pPr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character" w:customStyle="1" w:styleId="210">
    <w:name w:val="Основной текст 2 Знак1"/>
    <w:basedOn w:val="a0"/>
    <w:uiPriority w:val="99"/>
    <w:semiHidden/>
    <w:rsid w:val="00CC0926"/>
  </w:style>
  <w:style w:type="paragraph" w:styleId="31">
    <w:name w:val="Body Text 3"/>
    <w:basedOn w:val="a"/>
    <w:link w:val="32"/>
    <w:rsid w:val="00CC092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32">
    <w:name w:val="Основной текст 3 Знак"/>
    <w:basedOn w:val="a0"/>
    <w:link w:val="31"/>
    <w:rsid w:val="00CC0926"/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33">
    <w:name w:val="Основной текст с отступом 3 Знак"/>
    <w:link w:val="34"/>
    <w:locked/>
    <w:rsid w:val="00CC0926"/>
    <w:rPr>
      <w:rFonts w:ascii="Courier New" w:hAnsi="Courier New" w:cs="Courier New"/>
      <w:sz w:val="28"/>
    </w:rPr>
  </w:style>
  <w:style w:type="paragraph" w:styleId="34">
    <w:name w:val="Body Text Indent 3"/>
    <w:basedOn w:val="a"/>
    <w:link w:val="33"/>
    <w:rsid w:val="00CC0926"/>
    <w:pPr>
      <w:spacing w:after="0" w:line="240" w:lineRule="auto"/>
      <w:ind w:left="284" w:hanging="284"/>
      <w:jc w:val="center"/>
    </w:pPr>
    <w:rPr>
      <w:rFonts w:ascii="Courier New" w:hAnsi="Courier New" w:cs="Courier New"/>
      <w:sz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CC0926"/>
    <w:rPr>
      <w:sz w:val="16"/>
      <w:szCs w:val="16"/>
    </w:rPr>
  </w:style>
  <w:style w:type="character" w:customStyle="1" w:styleId="af3">
    <w:name w:val="Схема документа Знак"/>
    <w:link w:val="af4"/>
    <w:semiHidden/>
    <w:locked/>
    <w:rsid w:val="00CC0926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semiHidden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CC0926"/>
    <w:rPr>
      <w:rFonts w:ascii="Segoe UI" w:hAnsi="Segoe UI" w:cs="Segoe UI"/>
      <w:sz w:val="16"/>
      <w:szCs w:val="16"/>
    </w:rPr>
  </w:style>
  <w:style w:type="paragraph" w:styleId="af5">
    <w:name w:val="Plain Text"/>
    <w:basedOn w:val="a"/>
    <w:link w:val="af6"/>
    <w:rsid w:val="00CC09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9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next w:val="a5"/>
    <w:link w:val="af7"/>
    <w:rsid w:val="00CC0926"/>
    <w:pPr>
      <w:keepNext/>
      <w:widowControl w:val="0"/>
      <w:suppressAutoHyphens/>
      <w:spacing w:before="240" w:after="120" w:line="100" w:lineRule="atLeast"/>
    </w:pPr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character" w:customStyle="1" w:styleId="af7">
    <w:name w:val="Заголовок Знак"/>
    <w:basedOn w:val="a0"/>
    <w:link w:val="a8"/>
    <w:rsid w:val="00CC0926"/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paragraph" w:customStyle="1" w:styleId="16">
    <w:name w:val="Название1"/>
    <w:basedOn w:val="a"/>
    <w:next w:val="a5"/>
    <w:rsid w:val="00CC0926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kern w:val="2"/>
      <w:sz w:val="28"/>
      <w:szCs w:val="28"/>
      <w:lang w:val="de-DE" w:eastAsia="fa-IR" w:bidi="fa-IR"/>
    </w:rPr>
  </w:style>
  <w:style w:type="paragraph" w:customStyle="1" w:styleId="17">
    <w:name w:val="Указатель1"/>
    <w:basedOn w:val="a"/>
    <w:rsid w:val="00CC092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8">
    <w:name w:val="Обычный1"/>
    <w:rsid w:val="00CC092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9">
    <w:name w:val="Название объекта1"/>
    <w:basedOn w:val="a"/>
    <w:rsid w:val="00CC092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af8">
    <w:name w:val="Содержимое таблицы"/>
    <w:basedOn w:val="a"/>
    <w:rsid w:val="00CC092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Заголовок таблицы"/>
    <w:basedOn w:val="af8"/>
    <w:rsid w:val="00CC0926"/>
    <w:pPr>
      <w:jc w:val="center"/>
    </w:pPr>
    <w:rPr>
      <w:b/>
      <w:bCs/>
    </w:rPr>
  </w:style>
  <w:style w:type="paragraph" w:styleId="afa">
    <w:name w:val="No Spacing"/>
    <w:qFormat/>
    <w:rsid w:val="00CC092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rsid w:val="00CC0926"/>
    <w:pPr>
      <w:suppressAutoHyphens/>
      <w:spacing w:after="0" w:line="240" w:lineRule="auto"/>
      <w:ind w:left="284" w:hanging="284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CC09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List Paragraph"/>
    <w:basedOn w:val="a"/>
    <w:qFormat/>
    <w:rsid w:val="00CC0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">
    <w:name w:val="Обычный3"/>
    <w:rsid w:val="00CC092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2"/>
    <w:rsid w:val="00CC092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4">
    <w:name w:val="Style34"/>
    <w:basedOn w:val="a"/>
    <w:rsid w:val="00CC092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CC092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1">
    <w:name w:val="Style14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rsid w:val="00CC0926"/>
    <w:pPr>
      <w:widowControl w:val="0"/>
      <w:autoSpaceDE w:val="0"/>
      <w:autoSpaceDN w:val="0"/>
      <w:adjustRightInd w:val="0"/>
      <w:spacing w:after="0" w:line="187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C092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C092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CC092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C092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CC09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8">
    <w:name w:val="Style19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4">
    <w:name w:val="Style18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2">
    <w:name w:val="Style20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6">
    <w:name w:val="Style20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C092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7">
    <w:name w:val="Style187"/>
    <w:basedOn w:val="a"/>
    <w:rsid w:val="00CC092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4">
    <w:name w:val="Style22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C092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C0926"/>
    <w:pPr>
      <w:widowControl w:val="0"/>
      <w:autoSpaceDE w:val="0"/>
      <w:autoSpaceDN w:val="0"/>
      <w:adjustRightInd w:val="0"/>
      <w:spacing w:after="0" w:line="27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C0926"/>
    <w:pPr>
      <w:widowControl w:val="0"/>
      <w:autoSpaceDE w:val="0"/>
      <w:autoSpaceDN w:val="0"/>
      <w:adjustRightInd w:val="0"/>
      <w:spacing w:after="0" w:line="278" w:lineRule="exact"/>
      <w:ind w:firstLine="39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C092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C0926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C0926"/>
    <w:pPr>
      <w:widowControl w:val="0"/>
      <w:autoSpaceDE w:val="0"/>
      <w:autoSpaceDN w:val="0"/>
      <w:adjustRightInd w:val="0"/>
      <w:spacing w:after="0" w:line="331" w:lineRule="exact"/>
      <w:ind w:firstLine="8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C092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C092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092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C092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CC0926"/>
    <w:pPr>
      <w:widowControl w:val="0"/>
      <w:autoSpaceDE w:val="0"/>
      <w:autoSpaceDN w:val="0"/>
      <w:adjustRightInd w:val="0"/>
      <w:spacing w:after="0" w:line="24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C092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CC092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CC092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CC092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CC0926"/>
    <w:pPr>
      <w:widowControl w:val="0"/>
      <w:autoSpaceDE w:val="0"/>
      <w:autoSpaceDN w:val="0"/>
      <w:adjustRightInd w:val="0"/>
      <w:spacing w:after="0" w:line="240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CC0926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CC092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CC0926"/>
    <w:pPr>
      <w:widowControl w:val="0"/>
      <w:autoSpaceDE w:val="0"/>
      <w:autoSpaceDN w:val="0"/>
      <w:adjustRightInd w:val="0"/>
      <w:spacing w:after="0" w:line="245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rsid w:val="00CC0926"/>
    <w:pPr>
      <w:widowControl w:val="0"/>
      <w:autoSpaceDE w:val="0"/>
      <w:autoSpaceDN w:val="0"/>
      <w:adjustRightInd w:val="0"/>
      <w:spacing w:after="0" w:line="235" w:lineRule="exact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CC0926"/>
    <w:pPr>
      <w:widowControl w:val="0"/>
      <w:autoSpaceDE w:val="0"/>
      <w:autoSpaceDN w:val="0"/>
      <w:adjustRightInd w:val="0"/>
      <w:spacing w:after="0" w:line="187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CC0926"/>
    <w:pPr>
      <w:widowControl w:val="0"/>
      <w:autoSpaceDE w:val="0"/>
      <w:autoSpaceDN w:val="0"/>
      <w:adjustRightInd w:val="0"/>
      <w:spacing w:after="0" w:line="206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CC092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CC0926"/>
    <w:pPr>
      <w:widowControl w:val="0"/>
      <w:autoSpaceDE w:val="0"/>
      <w:autoSpaceDN w:val="0"/>
      <w:adjustRightInd w:val="0"/>
      <w:spacing w:after="0" w:line="1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CC0926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C092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CC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CC09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Абзац списка1"/>
    <w:basedOn w:val="a"/>
    <w:uiPriority w:val="99"/>
    <w:rsid w:val="00CC092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WW8Num2z0">
    <w:name w:val="WW8Num2z0"/>
    <w:rsid w:val="00CC0926"/>
    <w:rPr>
      <w:rFonts w:ascii="OpenSymbol" w:eastAsia="OpenSymbol" w:hAnsi="OpenSymbol" w:hint="eastAsia"/>
    </w:rPr>
  </w:style>
  <w:style w:type="character" w:customStyle="1" w:styleId="WW8Num5z0">
    <w:name w:val="WW8Num5z0"/>
    <w:rsid w:val="00CC0926"/>
    <w:rPr>
      <w:rFonts w:ascii="Symbol" w:hAnsi="Symbol" w:cs="OpenSymbol" w:hint="default"/>
    </w:rPr>
  </w:style>
  <w:style w:type="character" w:customStyle="1" w:styleId="WW8Num6z0">
    <w:name w:val="WW8Num6z0"/>
    <w:rsid w:val="00CC0926"/>
    <w:rPr>
      <w:rFonts w:ascii="Symbol" w:hAnsi="Symbol" w:cs="OpenSymbol" w:hint="default"/>
    </w:rPr>
  </w:style>
  <w:style w:type="character" w:customStyle="1" w:styleId="WW8Num7z0">
    <w:name w:val="WW8Num7z0"/>
    <w:rsid w:val="00CC0926"/>
    <w:rPr>
      <w:rFonts w:ascii="Symbol" w:hAnsi="Symbol" w:cs="OpenSymbol" w:hint="default"/>
    </w:rPr>
  </w:style>
  <w:style w:type="character" w:customStyle="1" w:styleId="WW8Num9z0">
    <w:name w:val="WW8Num9z0"/>
    <w:rsid w:val="00CC0926"/>
    <w:rPr>
      <w:rFonts w:ascii="Symbol" w:hAnsi="Symbol" w:cs="OpenSymbol" w:hint="default"/>
    </w:rPr>
  </w:style>
  <w:style w:type="character" w:customStyle="1" w:styleId="WW8Num10z0">
    <w:name w:val="WW8Num10z0"/>
    <w:rsid w:val="00CC0926"/>
    <w:rPr>
      <w:rFonts w:ascii="Symbol" w:hAnsi="Symbol" w:cs="OpenSymbol" w:hint="default"/>
    </w:rPr>
  </w:style>
  <w:style w:type="character" w:customStyle="1" w:styleId="WW8Num11z0">
    <w:name w:val="WW8Num11z0"/>
    <w:rsid w:val="00CC0926"/>
    <w:rPr>
      <w:rFonts w:ascii="OpenSymbol" w:eastAsia="OpenSymbol" w:hAnsi="OpenSymbol" w:hint="eastAsia"/>
    </w:rPr>
  </w:style>
  <w:style w:type="character" w:customStyle="1" w:styleId="Absatz-Standardschriftart">
    <w:name w:val="Absatz-Standardschriftart"/>
    <w:rsid w:val="00CC0926"/>
  </w:style>
  <w:style w:type="character" w:customStyle="1" w:styleId="1c">
    <w:name w:val="Основной шрифт абзаца1"/>
    <w:uiPriority w:val="99"/>
    <w:rsid w:val="00CC0926"/>
  </w:style>
  <w:style w:type="character" w:customStyle="1" w:styleId="afc">
    <w:name w:val="Текст выноски Знак"/>
    <w:rsid w:val="00CC0926"/>
    <w:rPr>
      <w:rFonts w:ascii="Tahoma" w:hAnsi="Tahoma" w:cs="Tahoma" w:hint="default"/>
      <w:sz w:val="16"/>
      <w:szCs w:val="16"/>
    </w:rPr>
  </w:style>
  <w:style w:type="character" w:customStyle="1" w:styleId="afd">
    <w:name w:val="Маркеры списка"/>
    <w:rsid w:val="00CC0926"/>
    <w:rPr>
      <w:rFonts w:ascii="OpenSymbol" w:eastAsia="OpenSymbol" w:hAnsi="OpenSymbol" w:cs="OpenSymbol" w:hint="eastAsia"/>
    </w:rPr>
  </w:style>
  <w:style w:type="character" w:customStyle="1" w:styleId="afe">
    <w:name w:val="Символ нумерации"/>
    <w:rsid w:val="00CC0926"/>
  </w:style>
  <w:style w:type="character" w:customStyle="1" w:styleId="WWCharLFO1LVL1">
    <w:name w:val="WW_CharLFO1LVL1"/>
    <w:rsid w:val="00CC0926"/>
    <w:rPr>
      <w:rFonts w:ascii="OpenSymbol" w:eastAsia="OpenSymbol" w:hAnsi="OpenSymbol" w:hint="eastAsia"/>
    </w:rPr>
  </w:style>
  <w:style w:type="character" w:customStyle="1" w:styleId="WWCharLFO4LVL1">
    <w:name w:val="WW_CharLFO4LVL1"/>
    <w:rsid w:val="00CC0926"/>
    <w:rPr>
      <w:rFonts w:ascii="OpenSymbol" w:eastAsia="OpenSymbol" w:hAnsi="OpenSymbol" w:cs="OpenSymbol" w:hint="eastAsia"/>
    </w:rPr>
  </w:style>
  <w:style w:type="character" w:customStyle="1" w:styleId="WWCharLFO4LVL2">
    <w:name w:val="WW_CharLFO4LVL2"/>
    <w:rsid w:val="00CC0926"/>
    <w:rPr>
      <w:rFonts w:ascii="OpenSymbol" w:eastAsia="OpenSymbol" w:hAnsi="OpenSymbol" w:cs="OpenSymbol" w:hint="eastAsia"/>
    </w:rPr>
  </w:style>
  <w:style w:type="character" w:customStyle="1" w:styleId="WWCharLFO4LVL3">
    <w:name w:val="WW_CharLFO4LVL3"/>
    <w:rsid w:val="00CC0926"/>
    <w:rPr>
      <w:rFonts w:ascii="OpenSymbol" w:eastAsia="OpenSymbol" w:hAnsi="OpenSymbol" w:cs="OpenSymbol" w:hint="eastAsia"/>
    </w:rPr>
  </w:style>
  <w:style w:type="character" w:customStyle="1" w:styleId="WWCharLFO4LVL4">
    <w:name w:val="WW_CharLFO4LVL4"/>
    <w:rsid w:val="00CC0926"/>
    <w:rPr>
      <w:rFonts w:ascii="OpenSymbol" w:eastAsia="OpenSymbol" w:hAnsi="OpenSymbol" w:cs="OpenSymbol" w:hint="eastAsia"/>
    </w:rPr>
  </w:style>
  <w:style w:type="character" w:customStyle="1" w:styleId="WWCharLFO4LVL5">
    <w:name w:val="WW_CharLFO4LVL5"/>
    <w:rsid w:val="00CC0926"/>
    <w:rPr>
      <w:rFonts w:ascii="OpenSymbol" w:eastAsia="OpenSymbol" w:hAnsi="OpenSymbol" w:cs="OpenSymbol" w:hint="eastAsia"/>
    </w:rPr>
  </w:style>
  <w:style w:type="character" w:customStyle="1" w:styleId="WWCharLFO4LVL6">
    <w:name w:val="WW_CharLFO4LVL6"/>
    <w:rsid w:val="00CC0926"/>
    <w:rPr>
      <w:rFonts w:ascii="OpenSymbol" w:eastAsia="OpenSymbol" w:hAnsi="OpenSymbol" w:cs="OpenSymbol" w:hint="eastAsia"/>
    </w:rPr>
  </w:style>
  <w:style w:type="character" w:customStyle="1" w:styleId="WWCharLFO4LVL7">
    <w:name w:val="WW_CharLFO4LVL7"/>
    <w:rsid w:val="00CC0926"/>
    <w:rPr>
      <w:rFonts w:ascii="OpenSymbol" w:eastAsia="OpenSymbol" w:hAnsi="OpenSymbol" w:cs="OpenSymbol" w:hint="eastAsia"/>
    </w:rPr>
  </w:style>
  <w:style w:type="character" w:customStyle="1" w:styleId="WWCharLFO4LVL8">
    <w:name w:val="WW_CharLFO4LVL8"/>
    <w:rsid w:val="00CC0926"/>
    <w:rPr>
      <w:rFonts w:ascii="OpenSymbol" w:eastAsia="OpenSymbol" w:hAnsi="OpenSymbol" w:cs="OpenSymbol" w:hint="eastAsia"/>
    </w:rPr>
  </w:style>
  <w:style w:type="character" w:customStyle="1" w:styleId="WWCharLFO4LVL9">
    <w:name w:val="WW_CharLFO4LVL9"/>
    <w:rsid w:val="00CC0926"/>
    <w:rPr>
      <w:rFonts w:ascii="OpenSymbol" w:eastAsia="OpenSymbol" w:hAnsi="OpenSymbol" w:cs="OpenSymbol" w:hint="eastAsia"/>
    </w:rPr>
  </w:style>
  <w:style w:type="character" w:customStyle="1" w:styleId="WWCharLFO5LVL1">
    <w:name w:val="WW_CharLFO5LVL1"/>
    <w:rsid w:val="00CC0926"/>
    <w:rPr>
      <w:rFonts w:ascii="OpenSymbol" w:eastAsia="OpenSymbol" w:hAnsi="OpenSymbol" w:cs="OpenSymbol" w:hint="eastAsia"/>
    </w:rPr>
  </w:style>
  <w:style w:type="character" w:customStyle="1" w:styleId="WWCharLFO5LVL2">
    <w:name w:val="WW_CharLFO5LVL2"/>
    <w:rsid w:val="00CC0926"/>
    <w:rPr>
      <w:rFonts w:ascii="OpenSymbol" w:eastAsia="OpenSymbol" w:hAnsi="OpenSymbol" w:cs="OpenSymbol" w:hint="eastAsia"/>
    </w:rPr>
  </w:style>
  <w:style w:type="character" w:customStyle="1" w:styleId="WWCharLFO5LVL3">
    <w:name w:val="WW_CharLFO5LVL3"/>
    <w:rsid w:val="00CC0926"/>
    <w:rPr>
      <w:rFonts w:ascii="OpenSymbol" w:eastAsia="OpenSymbol" w:hAnsi="OpenSymbol" w:cs="OpenSymbol" w:hint="eastAsia"/>
    </w:rPr>
  </w:style>
  <w:style w:type="character" w:customStyle="1" w:styleId="WWCharLFO5LVL4">
    <w:name w:val="WW_CharLFO5LVL4"/>
    <w:rsid w:val="00CC0926"/>
    <w:rPr>
      <w:rFonts w:ascii="OpenSymbol" w:eastAsia="OpenSymbol" w:hAnsi="OpenSymbol" w:cs="OpenSymbol" w:hint="eastAsia"/>
    </w:rPr>
  </w:style>
  <w:style w:type="character" w:customStyle="1" w:styleId="WWCharLFO5LVL5">
    <w:name w:val="WW_CharLFO5LVL5"/>
    <w:rsid w:val="00CC0926"/>
    <w:rPr>
      <w:rFonts w:ascii="OpenSymbol" w:eastAsia="OpenSymbol" w:hAnsi="OpenSymbol" w:cs="OpenSymbol" w:hint="eastAsia"/>
    </w:rPr>
  </w:style>
  <w:style w:type="character" w:customStyle="1" w:styleId="WWCharLFO5LVL6">
    <w:name w:val="WW_CharLFO5LVL6"/>
    <w:rsid w:val="00CC0926"/>
    <w:rPr>
      <w:rFonts w:ascii="OpenSymbol" w:eastAsia="OpenSymbol" w:hAnsi="OpenSymbol" w:cs="OpenSymbol" w:hint="eastAsia"/>
    </w:rPr>
  </w:style>
  <w:style w:type="character" w:customStyle="1" w:styleId="WWCharLFO5LVL7">
    <w:name w:val="WW_CharLFO5LVL7"/>
    <w:rsid w:val="00CC0926"/>
    <w:rPr>
      <w:rFonts w:ascii="OpenSymbol" w:eastAsia="OpenSymbol" w:hAnsi="OpenSymbol" w:cs="OpenSymbol" w:hint="eastAsia"/>
    </w:rPr>
  </w:style>
  <w:style w:type="character" w:customStyle="1" w:styleId="WWCharLFO5LVL8">
    <w:name w:val="WW_CharLFO5LVL8"/>
    <w:rsid w:val="00CC0926"/>
    <w:rPr>
      <w:rFonts w:ascii="OpenSymbol" w:eastAsia="OpenSymbol" w:hAnsi="OpenSymbol" w:cs="OpenSymbol" w:hint="eastAsia"/>
    </w:rPr>
  </w:style>
  <w:style w:type="character" w:customStyle="1" w:styleId="WWCharLFO5LVL9">
    <w:name w:val="WW_CharLFO5LVL9"/>
    <w:rsid w:val="00CC0926"/>
    <w:rPr>
      <w:rFonts w:ascii="OpenSymbol" w:eastAsia="OpenSymbol" w:hAnsi="OpenSymbol" w:cs="OpenSymbol" w:hint="eastAsia"/>
    </w:rPr>
  </w:style>
  <w:style w:type="character" w:customStyle="1" w:styleId="WWCharLFO6LVL1">
    <w:name w:val="WW_CharLFO6LVL1"/>
    <w:rsid w:val="00CC0926"/>
    <w:rPr>
      <w:rFonts w:ascii="OpenSymbol" w:eastAsia="OpenSymbol" w:hAnsi="OpenSymbol" w:cs="OpenSymbol" w:hint="eastAsia"/>
    </w:rPr>
  </w:style>
  <w:style w:type="character" w:customStyle="1" w:styleId="WWCharLFO6LVL2">
    <w:name w:val="WW_CharLFO6LVL2"/>
    <w:rsid w:val="00CC0926"/>
    <w:rPr>
      <w:rFonts w:ascii="OpenSymbol" w:eastAsia="OpenSymbol" w:hAnsi="OpenSymbol" w:cs="OpenSymbol" w:hint="eastAsia"/>
    </w:rPr>
  </w:style>
  <w:style w:type="character" w:customStyle="1" w:styleId="WWCharLFO6LVL3">
    <w:name w:val="WW_CharLFO6LVL3"/>
    <w:rsid w:val="00CC0926"/>
    <w:rPr>
      <w:rFonts w:ascii="OpenSymbol" w:eastAsia="OpenSymbol" w:hAnsi="OpenSymbol" w:cs="OpenSymbol" w:hint="eastAsia"/>
    </w:rPr>
  </w:style>
  <w:style w:type="character" w:customStyle="1" w:styleId="WWCharLFO6LVL4">
    <w:name w:val="WW_CharLFO6LVL4"/>
    <w:rsid w:val="00CC0926"/>
    <w:rPr>
      <w:rFonts w:ascii="OpenSymbol" w:eastAsia="OpenSymbol" w:hAnsi="OpenSymbol" w:cs="OpenSymbol" w:hint="eastAsia"/>
    </w:rPr>
  </w:style>
  <w:style w:type="character" w:customStyle="1" w:styleId="WWCharLFO6LVL5">
    <w:name w:val="WW_CharLFO6LVL5"/>
    <w:rsid w:val="00CC0926"/>
    <w:rPr>
      <w:rFonts w:ascii="OpenSymbol" w:eastAsia="OpenSymbol" w:hAnsi="OpenSymbol" w:cs="OpenSymbol" w:hint="eastAsia"/>
    </w:rPr>
  </w:style>
  <w:style w:type="character" w:customStyle="1" w:styleId="WWCharLFO6LVL6">
    <w:name w:val="WW_CharLFO6LVL6"/>
    <w:rsid w:val="00CC0926"/>
    <w:rPr>
      <w:rFonts w:ascii="OpenSymbol" w:eastAsia="OpenSymbol" w:hAnsi="OpenSymbol" w:cs="OpenSymbol" w:hint="eastAsia"/>
    </w:rPr>
  </w:style>
  <w:style w:type="character" w:customStyle="1" w:styleId="WWCharLFO6LVL7">
    <w:name w:val="WW_CharLFO6LVL7"/>
    <w:rsid w:val="00CC0926"/>
    <w:rPr>
      <w:rFonts w:ascii="OpenSymbol" w:eastAsia="OpenSymbol" w:hAnsi="OpenSymbol" w:cs="OpenSymbol" w:hint="eastAsia"/>
    </w:rPr>
  </w:style>
  <w:style w:type="character" w:customStyle="1" w:styleId="WWCharLFO6LVL8">
    <w:name w:val="WW_CharLFO6LVL8"/>
    <w:rsid w:val="00CC0926"/>
    <w:rPr>
      <w:rFonts w:ascii="OpenSymbol" w:eastAsia="OpenSymbol" w:hAnsi="OpenSymbol" w:cs="OpenSymbol" w:hint="eastAsia"/>
    </w:rPr>
  </w:style>
  <w:style w:type="character" w:customStyle="1" w:styleId="WWCharLFO6LVL9">
    <w:name w:val="WW_CharLFO6LVL9"/>
    <w:rsid w:val="00CC0926"/>
    <w:rPr>
      <w:rFonts w:ascii="OpenSymbol" w:eastAsia="OpenSymbol" w:hAnsi="OpenSymbol" w:cs="OpenSymbol" w:hint="eastAsia"/>
    </w:rPr>
  </w:style>
  <w:style w:type="character" w:customStyle="1" w:styleId="WWCharLFO8LVL1">
    <w:name w:val="WW_CharLFO8LVL1"/>
    <w:rsid w:val="00CC0926"/>
    <w:rPr>
      <w:rFonts w:ascii="OpenSymbol" w:eastAsia="OpenSymbol" w:hAnsi="OpenSymbol" w:cs="OpenSymbol" w:hint="eastAsia"/>
    </w:rPr>
  </w:style>
  <w:style w:type="character" w:customStyle="1" w:styleId="WWCharLFO8LVL2">
    <w:name w:val="WW_CharLFO8LVL2"/>
    <w:rsid w:val="00CC0926"/>
    <w:rPr>
      <w:rFonts w:ascii="OpenSymbol" w:eastAsia="OpenSymbol" w:hAnsi="OpenSymbol" w:cs="OpenSymbol" w:hint="eastAsia"/>
    </w:rPr>
  </w:style>
  <w:style w:type="character" w:customStyle="1" w:styleId="WWCharLFO8LVL3">
    <w:name w:val="WW_CharLFO8LVL3"/>
    <w:rsid w:val="00CC0926"/>
    <w:rPr>
      <w:rFonts w:ascii="OpenSymbol" w:eastAsia="OpenSymbol" w:hAnsi="OpenSymbol" w:cs="OpenSymbol" w:hint="eastAsia"/>
    </w:rPr>
  </w:style>
  <w:style w:type="character" w:customStyle="1" w:styleId="WWCharLFO8LVL4">
    <w:name w:val="WW_CharLFO8LVL4"/>
    <w:rsid w:val="00CC0926"/>
    <w:rPr>
      <w:rFonts w:ascii="OpenSymbol" w:eastAsia="OpenSymbol" w:hAnsi="OpenSymbol" w:cs="OpenSymbol" w:hint="eastAsia"/>
    </w:rPr>
  </w:style>
  <w:style w:type="character" w:customStyle="1" w:styleId="WWCharLFO8LVL5">
    <w:name w:val="WW_CharLFO8LVL5"/>
    <w:rsid w:val="00CC0926"/>
    <w:rPr>
      <w:rFonts w:ascii="OpenSymbol" w:eastAsia="OpenSymbol" w:hAnsi="OpenSymbol" w:cs="OpenSymbol" w:hint="eastAsia"/>
    </w:rPr>
  </w:style>
  <w:style w:type="character" w:customStyle="1" w:styleId="WWCharLFO8LVL6">
    <w:name w:val="WW_CharLFO8LVL6"/>
    <w:rsid w:val="00CC0926"/>
    <w:rPr>
      <w:rFonts w:ascii="OpenSymbol" w:eastAsia="OpenSymbol" w:hAnsi="OpenSymbol" w:cs="OpenSymbol" w:hint="eastAsia"/>
    </w:rPr>
  </w:style>
  <w:style w:type="character" w:customStyle="1" w:styleId="WWCharLFO8LVL7">
    <w:name w:val="WW_CharLFO8LVL7"/>
    <w:rsid w:val="00CC0926"/>
    <w:rPr>
      <w:rFonts w:ascii="OpenSymbol" w:eastAsia="OpenSymbol" w:hAnsi="OpenSymbol" w:cs="OpenSymbol" w:hint="eastAsia"/>
    </w:rPr>
  </w:style>
  <w:style w:type="character" w:customStyle="1" w:styleId="WWCharLFO8LVL8">
    <w:name w:val="WW_CharLFO8LVL8"/>
    <w:rsid w:val="00CC0926"/>
    <w:rPr>
      <w:rFonts w:ascii="OpenSymbol" w:eastAsia="OpenSymbol" w:hAnsi="OpenSymbol" w:cs="OpenSymbol" w:hint="eastAsia"/>
    </w:rPr>
  </w:style>
  <w:style w:type="character" w:customStyle="1" w:styleId="WWCharLFO8LVL9">
    <w:name w:val="WW_CharLFO8LVL9"/>
    <w:rsid w:val="00CC0926"/>
    <w:rPr>
      <w:rFonts w:ascii="OpenSymbol" w:eastAsia="OpenSymbol" w:hAnsi="OpenSymbol" w:cs="OpenSymbol" w:hint="eastAsia"/>
    </w:rPr>
  </w:style>
  <w:style w:type="character" w:customStyle="1" w:styleId="WWCharLFO11LVL1">
    <w:name w:val="WW_CharLFO11LVL1"/>
    <w:rsid w:val="00CC0926"/>
    <w:rPr>
      <w:rFonts w:ascii="OpenSymbol" w:eastAsia="OpenSymbol" w:hAnsi="OpenSymbol" w:cs="OpenSymbol" w:hint="eastAsia"/>
    </w:rPr>
  </w:style>
  <w:style w:type="character" w:customStyle="1" w:styleId="WWCharLFO11LVL2">
    <w:name w:val="WW_CharLFO11LVL2"/>
    <w:rsid w:val="00CC0926"/>
    <w:rPr>
      <w:rFonts w:ascii="OpenSymbol" w:eastAsia="OpenSymbol" w:hAnsi="OpenSymbol" w:cs="OpenSymbol" w:hint="eastAsia"/>
    </w:rPr>
  </w:style>
  <w:style w:type="character" w:customStyle="1" w:styleId="WWCharLFO11LVL3">
    <w:name w:val="WW_CharLFO11LVL3"/>
    <w:rsid w:val="00CC0926"/>
    <w:rPr>
      <w:rFonts w:ascii="OpenSymbol" w:eastAsia="OpenSymbol" w:hAnsi="OpenSymbol" w:cs="OpenSymbol" w:hint="eastAsia"/>
    </w:rPr>
  </w:style>
  <w:style w:type="character" w:customStyle="1" w:styleId="WWCharLFO11LVL4">
    <w:name w:val="WW_CharLFO11LVL4"/>
    <w:rsid w:val="00CC0926"/>
    <w:rPr>
      <w:rFonts w:ascii="OpenSymbol" w:eastAsia="OpenSymbol" w:hAnsi="OpenSymbol" w:cs="OpenSymbol" w:hint="eastAsia"/>
    </w:rPr>
  </w:style>
  <w:style w:type="character" w:customStyle="1" w:styleId="WWCharLFO11LVL5">
    <w:name w:val="WW_CharLFO11LVL5"/>
    <w:rsid w:val="00CC0926"/>
    <w:rPr>
      <w:rFonts w:ascii="OpenSymbol" w:eastAsia="OpenSymbol" w:hAnsi="OpenSymbol" w:cs="OpenSymbol" w:hint="eastAsia"/>
    </w:rPr>
  </w:style>
  <w:style w:type="character" w:customStyle="1" w:styleId="WWCharLFO11LVL6">
    <w:name w:val="WW_CharLFO11LVL6"/>
    <w:rsid w:val="00CC0926"/>
    <w:rPr>
      <w:rFonts w:ascii="OpenSymbol" w:eastAsia="OpenSymbol" w:hAnsi="OpenSymbol" w:cs="OpenSymbol" w:hint="eastAsia"/>
    </w:rPr>
  </w:style>
  <w:style w:type="character" w:customStyle="1" w:styleId="WWCharLFO11LVL7">
    <w:name w:val="WW_CharLFO11LVL7"/>
    <w:rsid w:val="00CC0926"/>
    <w:rPr>
      <w:rFonts w:ascii="OpenSymbol" w:eastAsia="OpenSymbol" w:hAnsi="OpenSymbol" w:cs="OpenSymbol" w:hint="eastAsia"/>
    </w:rPr>
  </w:style>
  <w:style w:type="character" w:customStyle="1" w:styleId="WWCharLFO11LVL8">
    <w:name w:val="WW_CharLFO11LVL8"/>
    <w:rsid w:val="00CC0926"/>
    <w:rPr>
      <w:rFonts w:ascii="OpenSymbol" w:eastAsia="OpenSymbol" w:hAnsi="OpenSymbol" w:cs="OpenSymbol" w:hint="eastAsia"/>
    </w:rPr>
  </w:style>
  <w:style w:type="character" w:customStyle="1" w:styleId="WWCharLFO11LVL9">
    <w:name w:val="WW_CharLFO11LVL9"/>
    <w:rsid w:val="00CC0926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CC0926"/>
    <w:rPr>
      <w:rFonts w:ascii="Symbol" w:hAnsi="Symbol" w:hint="default"/>
    </w:rPr>
  </w:style>
  <w:style w:type="character" w:customStyle="1" w:styleId="WW8Num4z0">
    <w:name w:val="WW8Num4z0"/>
    <w:rsid w:val="00CC0926"/>
    <w:rPr>
      <w:rFonts w:ascii="Symbol" w:hAnsi="Symbol" w:hint="default"/>
    </w:rPr>
  </w:style>
  <w:style w:type="character" w:customStyle="1" w:styleId="WW8Num4z1">
    <w:name w:val="WW8Num4z1"/>
    <w:rsid w:val="00CC0926"/>
    <w:rPr>
      <w:rFonts w:ascii="Courier New" w:hAnsi="Courier New" w:cs="Courier New" w:hint="default"/>
    </w:rPr>
  </w:style>
  <w:style w:type="character" w:customStyle="1" w:styleId="WW8Num4z2">
    <w:name w:val="WW8Num4z2"/>
    <w:rsid w:val="00CC0926"/>
    <w:rPr>
      <w:rFonts w:ascii="Wingdings" w:hAnsi="Wingdings" w:hint="default"/>
    </w:rPr>
  </w:style>
  <w:style w:type="character" w:customStyle="1" w:styleId="WW8Num8z0">
    <w:name w:val="WW8Num8z0"/>
    <w:rsid w:val="00CC0926"/>
    <w:rPr>
      <w:rFonts w:ascii="Symbol" w:hAnsi="Symbol" w:hint="default"/>
    </w:rPr>
  </w:style>
  <w:style w:type="character" w:customStyle="1" w:styleId="WW8Num12z0">
    <w:name w:val="WW8Num12z0"/>
    <w:rsid w:val="00CC0926"/>
    <w:rPr>
      <w:rFonts w:ascii="Symbol" w:hAnsi="Symbol" w:hint="default"/>
    </w:rPr>
  </w:style>
  <w:style w:type="character" w:customStyle="1" w:styleId="WW8Num13z0">
    <w:name w:val="WW8Num13z0"/>
    <w:rsid w:val="00CC0926"/>
    <w:rPr>
      <w:rFonts w:ascii="Symbol" w:hAnsi="Symbol" w:hint="default"/>
    </w:rPr>
  </w:style>
  <w:style w:type="character" w:customStyle="1" w:styleId="WW8Num14z0">
    <w:name w:val="WW8Num14z0"/>
    <w:rsid w:val="00CC0926"/>
    <w:rPr>
      <w:rFonts w:ascii="Symbol" w:hAnsi="Symbol" w:hint="default"/>
    </w:rPr>
  </w:style>
  <w:style w:type="character" w:customStyle="1" w:styleId="WW8Num14z1">
    <w:name w:val="WW8Num14z1"/>
    <w:rsid w:val="00CC0926"/>
    <w:rPr>
      <w:rFonts w:ascii="Courier New" w:hAnsi="Courier New" w:cs="Courier New" w:hint="default"/>
    </w:rPr>
  </w:style>
  <w:style w:type="character" w:customStyle="1" w:styleId="WW8Num14z2">
    <w:name w:val="WW8Num14z2"/>
    <w:rsid w:val="00CC0926"/>
    <w:rPr>
      <w:rFonts w:ascii="Wingdings" w:hAnsi="Wingdings" w:hint="default"/>
    </w:rPr>
  </w:style>
  <w:style w:type="character" w:customStyle="1" w:styleId="WW8Num15z0">
    <w:name w:val="WW8Num15z0"/>
    <w:rsid w:val="00CC0926"/>
    <w:rPr>
      <w:rFonts w:ascii="Symbol" w:hAnsi="Symbol" w:hint="default"/>
    </w:rPr>
  </w:style>
  <w:style w:type="character" w:customStyle="1" w:styleId="WW8Num16z0">
    <w:name w:val="WW8Num16z0"/>
    <w:rsid w:val="00CC0926"/>
    <w:rPr>
      <w:rFonts w:ascii="Symbol" w:hAnsi="Symbol" w:hint="default"/>
    </w:rPr>
  </w:style>
  <w:style w:type="character" w:customStyle="1" w:styleId="WW8Num16z1">
    <w:name w:val="WW8Num16z1"/>
    <w:rsid w:val="00CC0926"/>
    <w:rPr>
      <w:rFonts w:ascii="Courier New" w:hAnsi="Courier New" w:cs="Courier New" w:hint="default"/>
    </w:rPr>
  </w:style>
  <w:style w:type="character" w:customStyle="1" w:styleId="WW8Num16z2">
    <w:name w:val="WW8Num16z2"/>
    <w:rsid w:val="00CC0926"/>
    <w:rPr>
      <w:rFonts w:ascii="Wingdings" w:hAnsi="Wingdings" w:hint="default"/>
    </w:rPr>
  </w:style>
  <w:style w:type="character" w:customStyle="1" w:styleId="WW8Num17z0">
    <w:name w:val="WW8Num17z0"/>
    <w:rsid w:val="00CC0926"/>
    <w:rPr>
      <w:rFonts w:ascii="Symbol" w:hAnsi="Symbol" w:hint="default"/>
    </w:rPr>
  </w:style>
  <w:style w:type="character" w:customStyle="1" w:styleId="WW8Num18z0">
    <w:name w:val="WW8Num18z0"/>
    <w:rsid w:val="00CC0926"/>
    <w:rPr>
      <w:rFonts w:ascii="Symbol" w:hAnsi="Symbol" w:hint="default"/>
    </w:rPr>
  </w:style>
  <w:style w:type="character" w:customStyle="1" w:styleId="WW8Num19z0">
    <w:name w:val="WW8Num19z0"/>
    <w:rsid w:val="00CC0926"/>
    <w:rPr>
      <w:rFonts w:ascii="Symbol" w:hAnsi="Symbol" w:hint="default"/>
    </w:rPr>
  </w:style>
  <w:style w:type="character" w:customStyle="1" w:styleId="WW8Num20z0">
    <w:name w:val="WW8Num20z0"/>
    <w:rsid w:val="00CC0926"/>
    <w:rPr>
      <w:rFonts w:ascii="Symbol" w:hAnsi="Symbol" w:hint="default"/>
    </w:rPr>
  </w:style>
  <w:style w:type="character" w:customStyle="1" w:styleId="WW8Num21z0">
    <w:name w:val="WW8Num21z0"/>
    <w:rsid w:val="00CC0926"/>
    <w:rPr>
      <w:rFonts w:ascii="Symbol" w:hAnsi="Symbol" w:hint="default"/>
    </w:rPr>
  </w:style>
  <w:style w:type="character" w:customStyle="1" w:styleId="WW8Num22z0">
    <w:name w:val="WW8Num22z0"/>
    <w:rsid w:val="00CC0926"/>
    <w:rPr>
      <w:rFonts w:ascii="Symbol" w:hAnsi="Symbol" w:hint="default"/>
    </w:rPr>
  </w:style>
  <w:style w:type="character" w:customStyle="1" w:styleId="WW8Num23z0">
    <w:name w:val="WW8Num23z0"/>
    <w:rsid w:val="00CC0926"/>
    <w:rPr>
      <w:rFonts w:ascii="Symbol" w:hAnsi="Symbol" w:hint="default"/>
    </w:rPr>
  </w:style>
  <w:style w:type="character" w:customStyle="1" w:styleId="WW8Num25z0">
    <w:name w:val="WW8Num25z0"/>
    <w:rsid w:val="00CC0926"/>
    <w:rPr>
      <w:rFonts w:ascii="Symbol" w:hAnsi="Symbol" w:hint="default"/>
    </w:rPr>
  </w:style>
  <w:style w:type="character" w:customStyle="1" w:styleId="WW8Num27z0">
    <w:name w:val="WW8Num27z0"/>
    <w:rsid w:val="00CC0926"/>
    <w:rPr>
      <w:rFonts w:ascii="Symbol" w:hAnsi="Symbol" w:hint="default"/>
    </w:rPr>
  </w:style>
  <w:style w:type="character" w:customStyle="1" w:styleId="WW8Num27z1">
    <w:name w:val="WW8Num27z1"/>
    <w:rsid w:val="00CC0926"/>
    <w:rPr>
      <w:rFonts w:ascii="Courier New" w:hAnsi="Courier New" w:cs="Courier New" w:hint="default"/>
    </w:rPr>
  </w:style>
  <w:style w:type="character" w:customStyle="1" w:styleId="WW8Num27z2">
    <w:name w:val="WW8Num27z2"/>
    <w:rsid w:val="00CC0926"/>
    <w:rPr>
      <w:rFonts w:ascii="Wingdings" w:hAnsi="Wingdings" w:hint="default"/>
    </w:rPr>
  </w:style>
  <w:style w:type="character" w:customStyle="1" w:styleId="WW8Num28z0">
    <w:name w:val="WW8Num28z0"/>
    <w:rsid w:val="00CC0926"/>
    <w:rPr>
      <w:rFonts w:ascii="Symbol" w:hAnsi="Symbol" w:hint="default"/>
    </w:rPr>
  </w:style>
  <w:style w:type="character" w:customStyle="1" w:styleId="WW8Num29z0">
    <w:name w:val="WW8Num29z0"/>
    <w:rsid w:val="00CC0926"/>
    <w:rPr>
      <w:rFonts w:ascii="Symbol" w:hAnsi="Symbol" w:hint="default"/>
    </w:rPr>
  </w:style>
  <w:style w:type="character" w:customStyle="1" w:styleId="WW8Num30z0">
    <w:name w:val="WW8Num30z0"/>
    <w:rsid w:val="00CC0926"/>
    <w:rPr>
      <w:rFonts w:ascii="Symbol" w:hAnsi="Symbol" w:hint="default"/>
    </w:rPr>
  </w:style>
  <w:style w:type="character" w:customStyle="1" w:styleId="WW8Num31z0">
    <w:name w:val="WW8Num31z0"/>
    <w:rsid w:val="00CC0926"/>
    <w:rPr>
      <w:rFonts w:ascii="Symbol" w:hAnsi="Symbol" w:hint="default"/>
    </w:rPr>
  </w:style>
  <w:style w:type="character" w:customStyle="1" w:styleId="WW8Num32z0">
    <w:name w:val="WW8Num32z0"/>
    <w:rsid w:val="00CC0926"/>
    <w:rPr>
      <w:rFonts w:ascii="Symbol" w:hAnsi="Symbol" w:hint="default"/>
    </w:rPr>
  </w:style>
  <w:style w:type="character" w:customStyle="1" w:styleId="WW8Num32z1">
    <w:name w:val="WW8Num32z1"/>
    <w:rsid w:val="00CC0926"/>
    <w:rPr>
      <w:rFonts w:ascii="Courier New" w:hAnsi="Courier New" w:cs="Courier New" w:hint="default"/>
    </w:rPr>
  </w:style>
  <w:style w:type="character" w:customStyle="1" w:styleId="WW8Num32z2">
    <w:name w:val="WW8Num32z2"/>
    <w:rsid w:val="00CC0926"/>
    <w:rPr>
      <w:rFonts w:ascii="Wingdings" w:hAnsi="Wingdings" w:hint="default"/>
    </w:rPr>
  </w:style>
  <w:style w:type="character" w:customStyle="1" w:styleId="WW-Absatz-Standardschriftart">
    <w:name w:val="WW-Absatz-Standardschriftart"/>
    <w:rsid w:val="00CC0926"/>
  </w:style>
  <w:style w:type="character" w:customStyle="1" w:styleId="WW-Absatz-Standardschriftart1">
    <w:name w:val="WW-Absatz-Standardschriftart1"/>
    <w:rsid w:val="00CC0926"/>
  </w:style>
  <w:style w:type="character" w:customStyle="1" w:styleId="WW-Absatz-Standardschriftart11">
    <w:name w:val="WW-Absatz-Standardschriftart11"/>
    <w:rsid w:val="00CC0926"/>
  </w:style>
  <w:style w:type="character" w:customStyle="1" w:styleId="WW8Num3z1">
    <w:name w:val="WW8Num3z1"/>
    <w:rsid w:val="00CC0926"/>
    <w:rPr>
      <w:rFonts w:ascii="Courier New" w:hAnsi="Courier New" w:cs="Courier New" w:hint="default"/>
    </w:rPr>
  </w:style>
  <w:style w:type="character" w:customStyle="1" w:styleId="WW8Num3z2">
    <w:name w:val="WW8Num3z2"/>
    <w:rsid w:val="00CC0926"/>
    <w:rPr>
      <w:rFonts w:ascii="Wingdings" w:hAnsi="Wingdings" w:hint="default"/>
    </w:rPr>
  </w:style>
  <w:style w:type="character" w:customStyle="1" w:styleId="WW8Num5z1">
    <w:name w:val="WW8Num5z1"/>
    <w:rsid w:val="00CC0926"/>
    <w:rPr>
      <w:rFonts w:ascii="Courier New" w:hAnsi="Courier New" w:cs="Courier New" w:hint="default"/>
    </w:rPr>
  </w:style>
  <w:style w:type="character" w:customStyle="1" w:styleId="WW8Num5z2">
    <w:name w:val="WW8Num5z2"/>
    <w:rsid w:val="00CC0926"/>
    <w:rPr>
      <w:rFonts w:ascii="Wingdings" w:hAnsi="Wingdings" w:hint="default"/>
    </w:rPr>
  </w:style>
  <w:style w:type="character" w:customStyle="1" w:styleId="WW8Num6z1">
    <w:name w:val="WW8Num6z1"/>
    <w:rsid w:val="00CC0926"/>
    <w:rPr>
      <w:rFonts w:ascii="Courier New" w:hAnsi="Courier New" w:cs="Courier New" w:hint="default"/>
    </w:rPr>
  </w:style>
  <w:style w:type="character" w:customStyle="1" w:styleId="WW8Num6z2">
    <w:name w:val="WW8Num6z2"/>
    <w:rsid w:val="00CC0926"/>
    <w:rPr>
      <w:rFonts w:ascii="Wingdings" w:hAnsi="Wingdings" w:hint="default"/>
    </w:rPr>
  </w:style>
  <w:style w:type="character" w:customStyle="1" w:styleId="WW8Num7z1">
    <w:name w:val="WW8Num7z1"/>
    <w:rsid w:val="00CC0926"/>
    <w:rPr>
      <w:rFonts w:ascii="Courier New" w:hAnsi="Courier New" w:cs="Courier New" w:hint="default"/>
    </w:rPr>
  </w:style>
  <w:style w:type="character" w:customStyle="1" w:styleId="WW8Num7z2">
    <w:name w:val="WW8Num7z2"/>
    <w:rsid w:val="00CC0926"/>
    <w:rPr>
      <w:rFonts w:ascii="Wingdings" w:hAnsi="Wingdings" w:hint="default"/>
    </w:rPr>
  </w:style>
  <w:style w:type="character" w:customStyle="1" w:styleId="WW8Num8z1">
    <w:name w:val="WW8Num8z1"/>
    <w:rsid w:val="00CC0926"/>
    <w:rPr>
      <w:rFonts w:ascii="Courier New" w:hAnsi="Courier New" w:cs="Courier New" w:hint="default"/>
    </w:rPr>
  </w:style>
  <w:style w:type="character" w:customStyle="1" w:styleId="WW8Num8z2">
    <w:name w:val="WW8Num8z2"/>
    <w:rsid w:val="00CC0926"/>
    <w:rPr>
      <w:rFonts w:ascii="Wingdings" w:hAnsi="Wingdings" w:hint="default"/>
    </w:rPr>
  </w:style>
  <w:style w:type="character" w:customStyle="1" w:styleId="WW8Num9z1">
    <w:name w:val="WW8Num9z1"/>
    <w:rsid w:val="00CC0926"/>
    <w:rPr>
      <w:rFonts w:ascii="Courier New" w:hAnsi="Courier New" w:cs="Courier New" w:hint="default"/>
    </w:rPr>
  </w:style>
  <w:style w:type="character" w:customStyle="1" w:styleId="WW8Num9z2">
    <w:name w:val="WW8Num9z2"/>
    <w:rsid w:val="00CC0926"/>
    <w:rPr>
      <w:rFonts w:ascii="Wingdings" w:hAnsi="Wingdings" w:hint="default"/>
    </w:rPr>
  </w:style>
  <w:style w:type="character" w:customStyle="1" w:styleId="WW8Num10z1">
    <w:name w:val="WW8Num10z1"/>
    <w:rsid w:val="00CC0926"/>
    <w:rPr>
      <w:rFonts w:ascii="Courier New" w:hAnsi="Courier New" w:cs="Courier New" w:hint="default"/>
    </w:rPr>
  </w:style>
  <w:style w:type="character" w:customStyle="1" w:styleId="WW8Num10z2">
    <w:name w:val="WW8Num10z2"/>
    <w:rsid w:val="00CC0926"/>
    <w:rPr>
      <w:rFonts w:ascii="Wingdings" w:hAnsi="Wingdings" w:hint="default"/>
    </w:rPr>
  </w:style>
  <w:style w:type="character" w:customStyle="1" w:styleId="WW8Num11z1">
    <w:name w:val="WW8Num11z1"/>
    <w:rsid w:val="00CC0926"/>
    <w:rPr>
      <w:rFonts w:ascii="Courier New" w:hAnsi="Courier New" w:cs="Courier New" w:hint="default"/>
    </w:rPr>
  </w:style>
  <w:style w:type="character" w:customStyle="1" w:styleId="WW8Num11z2">
    <w:name w:val="WW8Num11z2"/>
    <w:rsid w:val="00CC0926"/>
    <w:rPr>
      <w:rFonts w:ascii="Wingdings" w:hAnsi="Wingdings" w:hint="default"/>
    </w:rPr>
  </w:style>
  <w:style w:type="character" w:customStyle="1" w:styleId="WW8Num12z1">
    <w:name w:val="WW8Num12z1"/>
    <w:rsid w:val="00CC0926"/>
    <w:rPr>
      <w:rFonts w:ascii="Courier New" w:hAnsi="Courier New" w:cs="Courier New" w:hint="default"/>
    </w:rPr>
  </w:style>
  <w:style w:type="character" w:customStyle="1" w:styleId="WW8Num12z2">
    <w:name w:val="WW8Num12z2"/>
    <w:rsid w:val="00CC0926"/>
    <w:rPr>
      <w:rFonts w:ascii="Wingdings" w:hAnsi="Wingdings" w:hint="default"/>
    </w:rPr>
  </w:style>
  <w:style w:type="character" w:customStyle="1" w:styleId="WW8Num13z1">
    <w:name w:val="WW8Num13z1"/>
    <w:rsid w:val="00CC0926"/>
    <w:rPr>
      <w:rFonts w:ascii="Courier New" w:hAnsi="Courier New" w:cs="Courier New" w:hint="default"/>
    </w:rPr>
  </w:style>
  <w:style w:type="character" w:customStyle="1" w:styleId="WW8Num13z2">
    <w:name w:val="WW8Num13z2"/>
    <w:rsid w:val="00CC0926"/>
    <w:rPr>
      <w:rFonts w:ascii="Wingdings" w:hAnsi="Wingdings" w:hint="default"/>
    </w:rPr>
  </w:style>
  <w:style w:type="character" w:customStyle="1" w:styleId="WW8Num15z1">
    <w:name w:val="WW8Num15z1"/>
    <w:rsid w:val="00CC0926"/>
    <w:rPr>
      <w:rFonts w:ascii="Courier New" w:hAnsi="Courier New" w:cs="Courier New" w:hint="default"/>
    </w:rPr>
  </w:style>
  <w:style w:type="character" w:customStyle="1" w:styleId="WW8Num15z2">
    <w:name w:val="WW8Num15z2"/>
    <w:rsid w:val="00CC0926"/>
    <w:rPr>
      <w:rFonts w:ascii="Wingdings" w:hAnsi="Wingdings" w:hint="default"/>
    </w:rPr>
  </w:style>
  <w:style w:type="character" w:customStyle="1" w:styleId="WW8Num17z1">
    <w:name w:val="WW8Num17z1"/>
    <w:rsid w:val="00CC0926"/>
    <w:rPr>
      <w:rFonts w:ascii="Courier New" w:hAnsi="Courier New" w:cs="Courier New" w:hint="default"/>
    </w:rPr>
  </w:style>
  <w:style w:type="character" w:customStyle="1" w:styleId="WW8Num17z2">
    <w:name w:val="WW8Num17z2"/>
    <w:rsid w:val="00CC0926"/>
    <w:rPr>
      <w:rFonts w:ascii="Wingdings" w:hAnsi="Wingdings" w:hint="default"/>
    </w:rPr>
  </w:style>
  <w:style w:type="character" w:customStyle="1" w:styleId="WW8Num18z1">
    <w:name w:val="WW8Num18z1"/>
    <w:rsid w:val="00CC0926"/>
    <w:rPr>
      <w:rFonts w:ascii="Courier New" w:hAnsi="Courier New" w:cs="Courier New" w:hint="default"/>
    </w:rPr>
  </w:style>
  <w:style w:type="character" w:customStyle="1" w:styleId="WW8Num18z2">
    <w:name w:val="WW8Num18z2"/>
    <w:rsid w:val="00CC0926"/>
    <w:rPr>
      <w:rFonts w:ascii="Wingdings" w:hAnsi="Wingdings" w:hint="default"/>
    </w:rPr>
  </w:style>
  <w:style w:type="character" w:customStyle="1" w:styleId="WW8Num19z1">
    <w:name w:val="WW8Num19z1"/>
    <w:rsid w:val="00CC0926"/>
    <w:rPr>
      <w:rFonts w:ascii="Courier New" w:hAnsi="Courier New" w:cs="Courier New" w:hint="default"/>
    </w:rPr>
  </w:style>
  <w:style w:type="character" w:customStyle="1" w:styleId="WW8Num19z2">
    <w:name w:val="WW8Num19z2"/>
    <w:rsid w:val="00CC0926"/>
    <w:rPr>
      <w:rFonts w:ascii="Wingdings" w:hAnsi="Wingdings" w:hint="default"/>
    </w:rPr>
  </w:style>
  <w:style w:type="character" w:customStyle="1" w:styleId="WW8Num20z1">
    <w:name w:val="WW8Num20z1"/>
    <w:rsid w:val="00CC0926"/>
    <w:rPr>
      <w:rFonts w:ascii="Courier New" w:hAnsi="Courier New" w:cs="Courier New" w:hint="default"/>
    </w:rPr>
  </w:style>
  <w:style w:type="character" w:customStyle="1" w:styleId="WW8Num20z2">
    <w:name w:val="WW8Num20z2"/>
    <w:rsid w:val="00CC0926"/>
    <w:rPr>
      <w:rFonts w:ascii="Wingdings" w:hAnsi="Wingdings" w:hint="default"/>
    </w:rPr>
  </w:style>
  <w:style w:type="character" w:customStyle="1" w:styleId="WW8Num21z1">
    <w:name w:val="WW8Num21z1"/>
    <w:rsid w:val="00CC0926"/>
    <w:rPr>
      <w:rFonts w:ascii="Courier New" w:hAnsi="Courier New" w:cs="Courier New" w:hint="default"/>
    </w:rPr>
  </w:style>
  <w:style w:type="character" w:customStyle="1" w:styleId="WW8Num21z2">
    <w:name w:val="WW8Num21z2"/>
    <w:rsid w:val="00CC0926"/>
    <w:rPr>
      <w:rFonts w:ascii="Wingdings" w:hAnsi="Wingdings" w:hint="default"/>
    </w:rPr>
  </w:style>
  <w:style w:type="character" w:customStyle="1" w:styleId="WW8Num22z1">
    <w:name w:val="WW8Num22z1"/>
    <w:rsid w:val="00CC0926"/>
    <w:rPr>
      <w:rFonts w:ascii="Courier New" w:hAnsi="Courier New" w:cs="Courier New" w:hint="default"/>
    </w:rPr>
  </w:style>
  <w:style w:type="character" w:customStyle="1" w:styleId="WW8Num22z2">
    <w:name w:val="WW8Num22z2"/>
    <w:rsid w:val="00CC0926"/>
    <w:rPr>
      <w:rFonts w:ascii="Wingdings" w:hAnsi="Wingdings" w:hint="default"/>
    </w:rPr>
  </w:style>
  <w:style w:type="character" w:customStyle="1" w:styleId="WW8Num23z1">
    <w:name w:val="WW8Num23z1"/>
    <w:rsid w:val="00CC0926"/>
    <w:rPr>
      <w:rFonts w:ascii="Courier New" w:hAnsi="Courier New" w:cs="Courier New" w:hint="default"/>
    </w:rPr>
  </w:style>
  <w:style w:type="character" w:customStyle="1" w:styleId="WW8Num23z2">
    <w:name w:val="WW8Num23z2"/>
    <w:rsid w:val="00CC0926"/>
    <w:rPr>
      <w:rFonts w:ascii="Wingdings" w:hAnsi="Wingdings" w:hint="default"/>
    </w:rPr>
  </w:style>
  <w:style w:type="character" w:customStyle="1" w:styleId="WW8Num24z0">
    <w:name w:val="WW8Num24z0"/>
    <w:rsid w:val="00CC0926"/>
    <w:rPr>
      <w:rFonts w:ascii="Symbol" w:hAnsi="Symbol" w:hint="default"/>
    </w:rPr>
  </w:style>
  <w:style w:type="character" w:customStyle="1" w:styleId="WW8Num24z1">
    <w:name w:val="WW8Num24z1"/>
    <w:rsid w:val="00CC0926"/>
    <w:rPr>
      <w:rFonts w:ascii="Courier New" w:hAnsi="Courier New" w:cs="Courier New" w:hint="default"/>
    </w:rPr>
  </w:style>
  <w:style w:type="character" w:customStyle="1" w:styleId="WW8Num24z2">
    <w:name w:val="WW8Num24z2"/>
    <w:rsid w:val="00CC0926"/>
    <w:rPr>
      <w:rFonts w:ascii="Wingdings" w:hAnsi="Wingdings" w:hint="default"/>
    </w:rPr>
  </w:style>
  <w:style w:type="character" w:customStyle="1" w:styleId="WW8Num26z0">
    <w:name w:val="WW8Num26z0"/>
    <w:rsid w:val="00CC0926"/>
    <w:rPr>
      <w:rFonts w:ascii="Symbol" w:hAnsi="Symbol" w:hint="default"/>
    </w:rPr>
  </w:style>
  <w:style w:type="character" w:customStyle="1" w:styleId="WW8Num26z1">
    <w:name w:val="WW8Num26z1"/>
    <w:rsid w:val="00CC0926"/>
    <w:rPr>
      <w:rFonts w:ascii="Courier New" w:hAnsi="Courier New" w:cs="Courier New" w:hint="default"/>
    </w:rPr>
  </w:style>
  <w:style w:type="character" w:customStyle="1" w:styleId="WW8Num26z2">
    <w:name w:val="WW8Num26z2"/>
    <w:rsid w:val="00CC0926"/>
    <w:rPr>
      <w:rFonts w:ascii="Wingdings" w:hAnsi="Wingdings" w:hint="default"/>
    </w:rPr>
  </w:style>
  <w:style w:type="character" w:customStyle="1" w:styleId="WW8Num28z1">
    <w:name w:val="WW8Num28z1"/>
    <w:rsid w:val="00CC0926"/>
    <w:rPr>
      <w:rFonts w:ascii="Courier New" w:hAnsi="Courier New" w:cs="Courier New" w:hint="default"/>
    </w:rPr>
  </w:style>
  <w:style w:type="character" w:customStyle="1" w:styleId="WW8Num28z2">
    <w:name w:val="WW8Num28z2"/>
    <w:rsid w:val="00CC0926"/>
    <w:rPr>
      <w:rFonts w:ascii="Wingdings" w:hAnsi="Wingdings" w:hint="default"/>
    </w:rPr>
  </w:style>
  <w:style w:type="character" w:customStyle="1" w:styleId="WW8Num29z1">
    <w:name w:val="WW8Num29z1"/>
    <w:rsid w:val="00CC0926"/>
    <w:rPr>
      <w:rFonts w:ascii="Courier New" w:hAnsi="Courier New" w:cs="Courier New" w:hint="default"/>
    </w:rPr>
  </w:style>
  <w:style w:type="character" w:customStyle="1" w:styleId="WW8Num29z2">
    <w:name w:val="WW8Num29z2"/>
    <w:rsid w:val="00CC0926"/>
    <w:rPr>
      <w:rFonts w:ascii="Wingdings" w:hAnsi="Wingdings" w:hint="default"/>
    </w:rPr>
  </w:style>
  <w:style w:type="character" w:customStyle="1" w:styleId="WW8Num30z1">
    <w:name w:val="WW8Num30z1"/>
    <w:rsid w:val="00CC0926"/>
    <w:rPr>
      <w:rFonts w:ascii="Courier New" w:hAnsi="Courier New" w:cs="Courier New" w:hint="default"/>
    </w:rPr>
  </w:style>
  <w:style w:type="character" w:customStyle="1" w:styleId="WW8Num30z2">
    <w:name w:val="WW8Num30z2"/>
    <w:rsid w:val="00CC0926"/>
    <w:rPr>
      <w:rFonts w:ascii="Wingdings" w:hAnsi="Wingdings" w:hint="default"/>
    </w:rPr>
  </w:style>
  <w:style w:type="character" w:customStyle="1" w:styleId="WW8Num31z1">
    <w:name w:val="WW8Num31z1"/>
    <w:rsid w:val="00CC0926"/>
    <w:rPr>
      <w:rFonts w:ascii="Courier New" w:hAnsi="Courier New" w:cs="Courier New" w:hint="default"/>
    </w:rPr>
  </w:style>
  <w:style w:type="character" w:customStyle="1" w:styleId="WW8Num31z2">
    <w:name w:val="WW8Num31z2"/>
    <w:rsid w:val="00CC0926"/>
    <w:rPr>
      <w:rFonts w:ascii="Wingdings" w:hAnsi="Wingdings" w:hint="default"/>
    </w:rPr>
  </w:style>
  <w:style w:type="character" w:customStyle="1" w:styleId="WW8Num33z0">
    <w:name w:val="WW8Num33z0"/>
    <w:rsid w:val="00CC0926"/>
    <w:rPr>
      <w:rFonts w:ascii="Symbol" w:hAnsi="Symbol" w:hint="default"/>
    </w:rPr>
  </w:style>
  <w:style w:type="character" w:customStyle="1" w:styleId="WW8Num33z1">
    <w:name w:val="WW8Num33z1"/>
    <w:rsid w:val="00CC0926"/>
    <w:rPr>
      <w:rFonts w:ascii="Courier New" w:hAnsi="Courier New" w:cs="Courier New" w:hint="default"/>
    </w:rPr>
  </w:style>
  <w:style w:type="character" w:customStyle="1" w:styleId="WW8Num33z2">
    <w:name w:val="WW8Num33z2"/>
    <w:rsid w:val="00CC0926"/>
    <w:rPr>
      <w:rFonts w:ascii="Wingdings" w:hAnsi="Wingdings" w:hint="default"/>
    </w:rPr>
  </w:style>
  <w:style w:type="character" w:customStyle="1" w:styleId="aff">
    <w:name w:val="Гипертекстовая ссылка"/>
    <w:rsid w:val="00CC0926"/>
    <w:rPr>
      <w:color w:val="008000"/>
      <w:sz w:val="20"/>
      <w:szCs w:val="20"/>
      <w:u w:val="single"/>
    </w:rPr>
  </w:style>
  <w:style w:type="character" w:customStyle="1" w:styleId="aff0">
    <w:name w:val="Цветовое выделение"/>
    <w:rsid w:val="00CC0926"/>
    <w:rPr>
      <w:b/>
      <w:bCs w:val="0"/>
      <w:color w:val="000080"/>
    </w:rPr>
  </w:style>
  <w:style w:type="character" w:customStyle="1" w:styleId="36">
    <w:name w:val="Основной шрифт абзаца3"/>
    <w:rsid w:val="00CC0926"/>
  </w:style>
  <w:style w:type="character" w:customStyle="1" w:styleId="FontStyle206">
    <w:name w:val="Font Style206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09">
    <w:name w:val="Font Style209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4">
    <w:name w:val="Font Style184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8">
    <w:name w:val="Font Style278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4">
    <w:name w:val="Font Style264"/>
    <w:rsid w:val="00CC0926"/>
    <w:rPr>
      <w:rFonts w:ascii="Times New Roman" w:hAnsi="Times New Roman" w:cs="Times New Roman" w:hint="default"/>
      <w:sz w:val="16"/>
      <w:szCs w:val="16"/>
    </w:rPr>
  </w:style>
  <w:style w:type="character" w:customStyle="1" w:styleId="FontStyle245">
    <w:name w:val="Font Style245"/>
    <w:rsid w:val="00CC0926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35">
    <w:name w:val="Font Style235"/>
    <w:rsid w:val="00CC0926"/>
    <w:rPr>
      <w:rFonts w:ascii="Times New Roman" w:hAnsi="Times New Roman" w:cs="Times New Roman" w:hint="default"/>
      <w:sz w:val="26"/>
      <w:szCs w:val="26"/>
    </w:rPr>
  </w:style>
  <w:style w:type="character" w:customStyle="1" w:styleId="FontStyle346">
    <w:name w:val="Font Style346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341">
    <w:name w:val="Font Style341"/>
    <w:rsid w:val="00CC09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2">
    <w:name w:val="Font Style302"/>
    <w:rsid w:val="00CC09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334">
    <w:name w:val="Font Style334"/>
    <w:rsid w:val="00CC0926"/>
    <w:rPr>
      <w:rFonts w:ascii="Lucida Sans Unicode" w:hAnsi="Lucida Sans Unicode" w:cs="Lucida Sans Unicode" w:hint="default"/>
      <w:sz w:val="28"/>
      <w:szCs w:val="28"/>
    </w:rPr>
  </w:style>
  <w:style w:type="character" w:customStyle="1" w:styleId="FontStyle335">
    <w:name w:val="Font Style335"/>
    <w:rsid w:val="00CC0926"/>
    <w:rPr>
      <w:rFonts w:ascii="Lucida Sans Unicode" w:hAnsi="Lucida Sans Unicode" w:cs="Lucida Sans Unicode" w:hint="default"/>
      <w:sz w:val="26"/>
      <w:szCs w:val="26"/>
    </w:rPr>
  </w:style>
  <w:style w:type="character" w:customStyle="1" w:styleId="FontStyle336">
    <w:name w:val="Font Style336"/>
    <w:rsid w:val="00CC0926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338">
    <w:name w:val="Font Style338"/>
    <w:rsid w:val="00CC092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39">
    <w:name w:val="Font Style339"/>
    <w:rsid w:val="00CC092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53">
    <w:name w:val="Font Style353"/>
    <w:rsid w:val="00CC09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7">
    <w:name w:val="Font Style297"/>
    <w:rsid w:val="00CC0926"/>
    <w:rPr>
      <w:rFonts w:ascii="Lucida Sans Unicode" w:hAnsi="Lucida Sans Unicode" w:cs="Lucida Sans Unicode" w:hint="default"/>
      <w:sz w:val="28"/>
      <w:szCs w:val="28"/>
    </w:rPr>
  </w:style>
  <w:style w:type="character" w:customStyle="1" w:styleId="FontStyle37">
    <w:name w:val="Font Style37"/>
    <w:rsid w:val="00CC0926"/>
    <w:rPr>
      <w:rFonts w:ascii="Corbel" w:hAnsi="Corbel" w:cs="Corbel" w:hint="default"/>
      <w:i/>
      <w:iCs/>
      <w:spacing w:val="20"/>
      <w:sz w:val="32"/>
      <w:szCs w:val="32"/>
    </w:rPr>
  </w:style>
  <w:style w:type="character" w:customStyle="1" w:styleId="FontStyle39">
    <w:name w:val="Font Style39"/>
    <w:rsid w:val="00CC0926"/>
    <w:rPr>
      <w:rFonts w:ascii="Cambria" w:hAnsi="Cambria" w:cs="Cambria" w:hint="default"/>
      <w:sz w:val="22"/>
      <w:szCs w:val="22"/>
    </w:rPr>
  </w:style>
  <w:style w:type="character" w:customStyle="1" w:styleId="FontStyle33">
    <w:name w:val="Font Style33"/>
    <w:rsid w:val="00CC0926"/>
    <w:rPr>
      <w:rFonts w:ascii="Cambria" w:hAnsi="Cambria" w:cs="Cambria" w:hint="default"/>
      <w:b/>
      <w:bCs/>
      <w:sz w:val="20"/>
      <w:szCs w:val="20"/>
    </w:rPr>
  </w:style>
  <w:style w:type="character" w:customStyle="1" w:styleId="FontStyle38">
    <w:name w:val="Font Style38"/>
    <w:rsid w:val="00CC0926"/>
    <w:rPr>
      <w:rFonts w:ascii="Sylfaen" w:hAnsi="Sylfaen" w:cs="Sylfaen" w:hint="default"/>
      <w:b/>
      <w:bCs/>
      <w:sz w:val="22"/>
      <w:szCs w:val="22"/>
    </w:rPr>
  </w:style>
  <w:style w:type="character" w:customStyle="1" w:styleId="FontStyle32">
    <w:name w:val="Font Style32"/>
    <w:rsid w:val="00CC092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27">
    <w:name w:val="Font Style27"/>
    <w:rsid w:val="00CC0926"/>
    <w:rPr>
      <w:rFonts w:ascii="Cambria" w:hAnsi="Cambria" w:cs="Cambria" w:hint="default"/>
      <w:i/>
      <w:iCs/>
      <w:spacing w:val="20"/>
      <w:sz w:val="28"/>
      <w:szCs w:val="28"/>
    </w:rPr>
  </w:style>
  <w:style w:type="character" w:customStyle="1" w:styleId="FontStyle28">
    <w:name w:val="Font Style28"/>
    <w:rsid w:val="00CC0926"/>
    <w:rPr>
      <w:rFonts w:ascii="Cambria" w:hAnsi="Cambria" w:cs="Cambria" w:hint="default"/>
      <w:b/>
      <w:bCs/>
      <w:sz w:val="8"/>
      <w:szCs w:val="8"/>
    </w:rPr>
  </w:style>
  <w:style w:type="character" w:customStyle="1" w:styleId="FontStyle30">
    <w:name w:val="Font Style30"/>
    <w:rsid w:val="00CC0926"/>
    <w:rPr>
      <w:rFonts w:ascii="Corbel" w:hAnsi="Corbel" w:cs="Corbel" w:hint="default"/>
      <w:sz w:val="22"/>
      <w:szCs w:val="22"/>
    </w:rPr>
  </w:style>
  <w:style w:type="character" w:customStyle="1" w:styleId="FontStyle12">
    <w:name w:val="Font Style12"/>
    <w:rsid w:val="00CC0926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CC0926"/>
    <w:rPr>
      <w:rFonts w:ascii="Courier New" w:hAnsi="Courier New" w:cs="Courier New" w:hint="default"/>
      <w:sz w:val="8"/>
      <w:szCs w:val="8"/>
    </w:rPr>
  </w:style>
  <w:style w:type="character" w:customStyle="1" w:styleId="FontStyle44">
    <w:name w:val="Font Style44"/>
    <w:rsid w:val="00CC0926"/>
    <w:rPr>
      <w:rFonts w:ascii="Cambria" w:hAnsi="Cambria" w:cs="Cambria" w:hint="default"/>
      <w:sz w:val="26"/>
      <w:szCs w:val="26"/>
    </w:rPr>
  </w:style>
  <w:style w:type="character" w:customStyle="1" w:styleId="FontStyle46">
    <w:name w:val="Font Style46"/>
    <w:rsid w:val="00CC0926"/>
    <w:rPr>
      <w:rFonts w:ascii="Cambria" w:hAnsi="Cambria" w:cs="Cambria" w:hint="default"/>
      <w:i/>
      <w:iCs/>
      <w:sz w:val="30"/>
      <w:szCs w:val="30"/>
    </w:rPr>
  </w:style>
  <w:style w:type="character" w:customStyle="1" w:styleId="FontStyle65">
    <w:name w:val="Font Style65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rsid w:val="00CC092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82">
    <w:name w:val="Font Style82"/>
    <w:rsid w:val="00CC0926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3">
    <w:name w:val="Font Style83"/>
    <w:rsid w:val="00CC0926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85">
    <w:name w:val="Font Style85"/>
    <w:rsid w:val="00CC0926"/>
    <w:rPr>
      <w:rFonts w:ascii="Times New Roman" w:hAnsi="Times New Roman" w:cs="Times New Roman" w:hint="default"/>
      <w:sz w:val="16"/>
      <w:szCs w:val="16"/>
    </w:rPr>
  </w:style>
  <w:style w:type="character" w:customStyle="1" w:styleId="FontStyle87">
    <w:name w:val="Font Style87"/>
    <w:rsid w:val="00CC0926"/>
    <w:rPr>
      <w:rFonts w:ascii="Lucida Sans Unicode" w:hAnsi="Lucida Sans Unicode" w:cs="Lucida Sans Unicode" w:hint="default"/>
      <w:i/>
      <w:iCs/>
      <w:sz w:val="14"/>
      <w:szCs w:val="14"/>
    </w:rPr>
  </w:style>
  <w:style w:type="character" w:customStyle="1" w:styleId="FontStyle108">
    <w:name w:val="Font Style108"/>
    <w:rsid w:val="00CC0926"/>
    <w:rPr>
      <w:rFonts w:ascii="Times New Roman" w:hAnsi="Times New Roman" w:cs="Times New Roman" w:hint="default"/>
      <w:sz w:val="22"/>
      <w:szCs w:val="22"/>
    </w:rPr>
  </w:style>
  <w:style w:type="character" w:customStyle="1" w:styleId="FontStyle90">
    <w:name w:val="Font Style90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7">
    <w:name w:val="Font Style67"/>
    <w:rsid w:val="00CC0926"/>
    <w:rPr>
      <w:rFonts w:ascii="Georgia" w:hAnsi="Georgia" w:cs="Georgia" w:hint="default"/>
      <w:spacing w:val="30"/>
      <w:sz w:val="14"/>
      <w:szCs w:val="14"/>
    </w:rPr>
  </w:style>
  <w:style w:type="character" w:customStyle="1" w:styleId="FontStyle93">
    <w:name w:val="Font Style93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5">
    <w:name w:val="Font Style95"/>
    <w:rsid w:val="00CC0926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FontStyle99">
    <w:name w:val="Font Style99"/>
    <w:rsid w:val="00CC092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96">
    <w:name w:val="Font Style96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91">
    <w:name w:val="Font Style91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CC0926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FontStyle40">
    <w:name w:val="Font Style40"/>
    <w:rsid w:val="00CC0926"/>
    <w:rPr>
      <w:rFonts w:ascii="Cambria" w:hAnsi="Cambria" w:cs="Cambria" w:hint="default"/>
      <w:spacing w:val="-20"/>
      <w:sz w:val="22"/>
      <w:szCs w:val="22"/>
    </w:rPr>
  </w:style>
  <w:style w:type="character" w:customStyle="1" w:styleId="FontStyle34">
    <w:name w:val="Font Style34"/>
    <w:rsid w:val="00CC0926"/>
    <w:rPr>
      <w:rFonts w:ascii="Courier New" w:hAnsi="Courier New" w:cs="Courier New" w:hint="default"/>
      <w:b/>
      <w:bCs/>
      <w:spacing w:val="20"/>
      <w:sz w:val="18"/>
      <w:szCs w:val="18"/>
    </w:rPr>
  </w:style>
  <w:style w:type="character" w:customStyle="1" w:styleId="FontStyle13">
    <w:name w:val="Font Style13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119">
    <w:name w:val="Font Style119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121">
    <w:name w:val="Font Style121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123">
    <w:name w:val="Font Style123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6">
    <w:name w:val="Font Style136"/>
    <w:rsid w:val="00CC0926"/>
    <w:rPr>
      <w:rFonts w:ascii="Times New Roman" w:hAnsi="Times New Roman" w:cs="Times New Roman" w:hint="default"/>
      <w:sz w:val="12"/>
      <w:szCs w:val="12"/>
    </w:rPr>
  </w:style>
  <w:style w:type="character" w:customStyle="1" w:styleId="FontStyle169">
    <w:name w:val="Font Style169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0">
    <w:name w:val="Font Style170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2">
    <w:name w:val="Font Style122"/>
    <w:rsid w:val="00CC0926"/>
    <w:rPr>
      <w:rFonts w:ascii="Lucida Sans Unicode" w:hAnsi="Lucida Sans Unicode" w:cs="Lucida Sans Unicode" w:hint="default"/>
      <w:smallCaps/>
      <w:spacing w:val="20"/>
      <w:sz w:val="10"/>
      <w:szCs w:val="10"/>
    </w:rPr>
  </w:style>
  <w:style w:type="character" w:customStyle="1" w:styleId="FontStyle165">
    <w:name w:val="Font Style165"/>
    <w:rsid w:val="00CC0926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129">
    <w:name w:val="Font Style129"/>
    <w:rsid w:val="00CC092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1">
    <w:name w:val="Font Style141"/>
    <w:rsid w:val="00CC0926"/>
    <w:rPr>
      <w:rFonts w:ascii="Times New Roman" w:hAnsi="Times New Roman" w:cs="Times New Roman" w:hint="default"/>
      <w:smallCaps/>
      <w:sz w:val="10"/>
      <w:szCs w:val="10"/>
    </w:rPr>
  </w:style>
  <w:style w:type="character" w:customStyle="1" w:styleId="FontStyle144">
    <w:name w:val="Font Style144"/>
    <w:rsid w:val="00CC0926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166">
    <w:name w:val="Font Style166"/>
    <w:rsid w:val="00CC0926"/>
    <w:rPr>
      <w:rFonts w:ascii="Times New Roman" w:hAnsi="Times New Roman" w:cs="Times New Roman" w:hint="default"/>
      <w:sz w:val="12"/>
      <w:szCs w:val="12"/>
    </w:rPr>
  </w:style>
  <w:style w:type="character" w:customStyle="1" w:styleId="FontStyle124">
    <w:name w:val="Font Style124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6">
    <w:name w:val="Font Style126"/>
    <w:rsid w:val="00CC0926"/>
    <w:rPr>
      <w:rFonts w:ascii="Franklin Gothic Demi" w:hAnsi="Franklin Gothic Demi" w:cs="Franklin Gothic Demi" w:hint="default"/>
      <w:spacing w:val="30"/>
      <w:sz w:val="8"/>
      <w:szCs w:val="8"/>
    </w:rPr>
  </w:style>
  <w:style w:type="character" w:customStyle="1" w:styleId="FontStyle127">
    <w:name w:val="Font Style127"/>
    <w:rsid w:val="00CC0926"/>
    <w:rPr>
      <w:rFonts w:ascii="Times New Roman" w:hAnsi="Times New Roman" w:cs="Times New Roman" w:hint="default"/>
      <w:sz w:val="12"/>
      <w:szCs w:val="12"/>
    </w:rPr>
  </w:style>
  <w:style w:type="character" w:customStyle="1" w:styleId="FontStyle134">
    <w:name w:val="Font Style134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8">
    <w:name w:val="Font Style148"/>
    <w:rsid w:val="00CC092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64">
    <w:name w:val="Font Style164"/>
    <w:rsid w:val="00CC092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28">
    <w:name w:val="Font Style128"/>
    <w:rsid w:val="00CC0926"/>
    <w:rPr>
      <w:rFonts w:ascii="Lucida Sans Unicode" w:hAnsi="Lucida Sans Unicode" w:cs="Lucida Sans Unicode" w:hint="default"/>
      <w:sz w:val="10"/>
      <w:szCs w:val="10"/>
    </w:rPr>
  </w:style>
  <w:style w:type="character" w:customStyle="1" w:styleId="FontStyle168">
    <w:name w:val="Font Style168"/>
    <w:rsid w:val="00CC0926"/>
    <w:rPr>
      <w:rFonts w:ascii="Times New Roman" w:hAnsi="Times New Roman" w:cs="Times New Roman" w:hint="default"/>
      <w:sz w:val="10"/>
      <w:szCs w:val="10"/>
    </w:rPr>
  </w:style>
  <w:style w:type="character" w:customStyle="1" w:styleId="FontStyle171">
    <w:name w:val="Font Style171"/>
    <w:rsid w:val="00CC0926"/>
    <w:rPr>
      <w:rFonts w:ascii="Times New Roman" w:hAnsi="Times New Roman" w:cs="Times New Roman" w:hint="default"/>
      <w:sz w:val="14"/>
      <w:szCs w:val="14"/>
    </w:rPr>
  </w:style>
  <w:style w:type="character" w:customStyle="1" w:styleId="FontStyle131">
    <w:name w:val="Font Style131"/>
    <w:rsid w:val="00CC0926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132">
    <w:name w:val="Font Style132"/>
    <w:rsid w:val="00CC0926"/>
    <w:rPr>
      <w:rFonts w:ascii="Palatino Linotype" w:hAnsi="Palatino Linotype" w:cs="Palatino Linotype" w:hint="default"/>
      <w:sz w:val="28"/>
      <w:szCs w:val="28"/>
    </w:rPr>
  </w:style>
  <w:style w:type="character" w:customStyle="1" w:styleId="FontStyle133">
    <w:name w:val="Font Style133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5">
    <w:name w:val="Font Style135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7">
    <w:name w:val="Font Style137"/>
    <w:rsid w:val="00CC0926"/>
    <w:rPr>
      <w:rFonts w:ascii="Times New Roman" w:hAnsi="Times New Roman" w:cs="Times New Roman" w:hint="default"/>
      <w:b/>
      <w:bCs/>
      <w:smallCaps/>
      <w:spacing w:val="-10"/>
      <w:sz w:val="18"/>
      <w:szCs w:val="18"/>
    </w:rPr>
  </w:style>
  <w:style w:type="character" w:customStyle="1" w:styleId="FontStyle153">
    <w:name w:val="Font Style153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9">
    <w:name w:val="Font Style139"/>
    <w:rsid w:val="00CC0926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140">
    <w:name w:val="Font Style140"/>
    <w:rsid w:val="00CC0926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174">
    <w:name w:val="Font Style174"/>
    <w:rsid w:val="00CC0926"/>
    <w:rPr>
      <w:rFonts w:ascii="Times New Roman" w:hAnsi="Times New Roman" w:cs="Times New Roman" w:hint="default"/>
      <w:b/>
      <w:bCs/>
      <w:spacing w:val="20"/>
      <w:w w:val="20"/>
      <w:sz w:val="14"/>
      <w:szCs w:val="14"/>
    </w:rPr>
  </w:style>
  <w:style w:type="character" w:customStyle="1" w:styleId="FontStyle142">
    <w:name w:val="Font Style142"/>
    <w:rsid w:val="00CC092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43">
    <w:name w:val="Font Style143"/>
    <w:rsid w:val="00CC0926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character" w:customStyle="1" w:styleId="FontStyle159">
    <w:name w:val="Font Style159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2">
    <w:name w:val="Font Style172"/>
    <w:rsid w:val="00CC0926"/>
    <w:rPr>
      <w:rFonts w:ascii="Cambria" w:hAnsi="Cambria" w:cs="Cambria" w:hint="default"/>
      <w:spacing w:val="10"/>
      <w:sz w:val="10"/>
      <w:szCs w:val="10"/>
    </w:rPr>
  </w:style>
  <w:style w:type="character" w:customStyle="1" w:styleId="FontStyle145">
    <w:name w:val="Font Style145"/>
    <w:rsid w:val="00CC0926"/>
    <w:rPr>
      <w:rFonts w:ascii="Book Antiqua" w:hAnsi="Book Antiqua" w:cs="Book Antiqua" w:hint="default"/>
      <w:b/>
      <w:bCs/>
      <w:i/>
      <w:iCs/>
      <w:sz w:val="14"/>
      <w:szCs w:val="14"/>
    </w:rPr>
  </w:style>
  <w:style w:type="character" w:customStyle="1" w:styleId="FontStyle146">
    <w:name w:val="Font Style146"/>
    <w:rsid w:val="00CC0926"/>
    <w:rPr>
      <w:rFonts w:ascii="Times New Roman" w:hAnsi="Times New Roman" w:cs="Times New Roman" w:hint="default"/>
      <w:sz w:val="16"/>
      <w:szCs w:val="16"/>
    </w:rPr>
  </w:style>
  <w:style w:type="character" w:customStyle="1" w:styleId="FontStyle147">
    <w:name w:val="Font Style147"/>
    <w:rsid w:val="00CC0926"/>
    <w:rPr>
      <w:rFonts w:ascii="Times New Roman" w:hAnsi="Times New Roman" w:cs="Times New Roman" w:hint="default"/>
      <w:sz w:val="22"/>
      <w:szCs w:val="22"/>
    </w:rPr>
  </w:style>
  <w:style w:type="character" w:customStyle="1" w:styleId="FontStyle149">
    <w:name w:val="Font Style149"/>
    <w:rsid w:val="00CC092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150">
    <w:name w:val="Font Style150"/>
    <w:rsid w:val="00CC092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51">
    <w:name w:val="Font Style151"/>
    <w:rsid w:val="00CC0926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130">
    <w:name w:val="Font Style130"/>
    <w:rsid w:val="00CC092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4">
    <w:name w:val="Font Style154"/>
    <w:rsid w:val="00CC0926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5">
    <w:name w:val="Font Style155"/>
    <w:rsid w:val="00CC0926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6">
    <w:name w:val="Font Style156"/>
    <w:rsid w:val="00CC092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57">
    <w:name w:val="Font Style157"/>
    <w:rsid w:val="00CC09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58">
    <w:name w:val="Font Style158"/>
    <w:rsid w:val="00CC0926"/>
    <w:rPr>
      <w:rFonts w:ascii="Times New Roman" w:hAnsi="Times New Roman" w:cs="Times New Roman" w:hint="default"/>
      <w:sz w:val="14"/>
      <w:szCs w:val="14"/>
    </w:rPr>
  </w:style>
  <w:style w:type="character" w:customStyle="1" w:styleId="FontStyle160">
    <w:name w:val="Font Style160"/>
    <w:rsid w:val="00CC092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162">
    <w:name w:val="Font Style162"/>
    <w:rsid w:val="00CC0926"/>
    <w:rPr>
      <w:rFonts w:ascii="Times New Roman" w:hAnsi="Times New Roman" w:cs="Times New Roman" w:hint="default"/>
      <w:b/>
      <w:bCs/>
      <w:spacing w:val="20"/>
      <w:sz w:val="8"/>
      <w:szCs w:val="8"/>
    </w:rPr>
  </w:style>
  <w:style w:type="character" w:customStyle="1" w:styleId="FontStyle161">
    <w:name w:val="Font Style161"/>
    <w:rsid w:val="00CC092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63">
    <w:name w:val="Font Style163"/>
    <w:rsid w:val="00CC0926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167">
    <w:name w:val="Font Style167"/>
    <w:rsid w:val="00CC0926"/>
    <w:rPr>
      <w:rFonts w:ascii="Arial Unicode MS" w:eastAsia="Arial Unicode MS" w:hAnsi="Arial Unicode MS" w:cs="Arial Unicode MS" w:hint="eastAsia"/>
      <w:b/>
      <w:bCs/>
      <w:sz w:val="8"/>
      <w:szCs w:val="8"/>
    </w:rPr>
  </w:style>
  <w:style w:type="character" w:customStyle="1" w:styleId="FontStyle173">
    <w:name w:val="Font Style173"/>
    <w:rsid w:val="00CC0926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175">
    <w:name w:val="Font Style175"/>
    <w:rsid w:val="00CC0926"/>
    <w:rPr>
      <w:rFonts w:ascii="Lucida Sans Unicode" w:hAnsi="Lucida Sans Unicode" w:cs="Lucida Sans Unicode" w:hint="default"/>
      <w:spacing w:val="50"/>
      <w:sz w:val="14"/>
      <w:szCs w:val="14"/>
    </w:rPr>
  </w:style>
  <w:style w:type="character" w:customStyle="1" w:styleId="FontStyle71">
    <w:name w:val="Font Style71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72">
    <w:name w:val="Font Style72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1">
    <w:name w:val="Font Style81"/>
    <w:rsid w:val="00CC09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8">
    <w:name w:val="Font Style78"/>
    <w:rsid w:val="00CC092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79">
    <w:name w:val="Font Style79"/>
    <w:rsid w:val="00CC09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0">
    <w:name w:val="Font Style80"/>
    <w:rsid w:val="00CC0926"/>
    <w:rPr>
      <w:rFonts w:ascii="Lucida Sans Unicode" w:hAnsi="Lucida Sans Unicode" w:cs="Lucida Sans Unicode" w:hint="default"/>
      <w:b/>
      <w:bCs/>
      <w:spacing w:val="-10"/>
      <w:sz w:val="18"/>
      <w:szCs w:val="18"/>
    </w:rPr>
  </w:style>
  <w:style w:type="character" w:customStyle="1" w:styleId="FontStyle102">
    <w:name w:val="Font Style102"/>
    <w:rsid w:val="00CC0926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100">
    <w:name w:val="Font Style100"/>
    <w:rsid w:val="00CC092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01">
    <w:name w:val="Font Style101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C0926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CC092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">
    <w:name w:val="Font Style15"/>
    <w:rsid w:val="00CC0926"/>
    <w:rPr>
      <w:rFonts w:ascii="Bookman Old Style" w:hAnsi="Bookman Old Style" w:cs="Bookman Old Style" w:hint="default"/>
      <w:spacing w:val="10"/>
      <w:sz w:val="14"/>
      <w:szCs w:val="14"/>
    </w:rPr>
  </w:style>
  <w:style w:type="character" w:customStyle="1" w:styleId="FontStyle16">
    <w:name w:val="Font Style16"/>
    <w:rsid w:val="00CC0926"/>
    <w:rPr>
      <w:rFonts w:ascii="Candara" w:hAnsi="Candara" w:cs="Candara" w:hint="default"/>
      <w:b/>
      <w:bCs/>
      <w:spacing w:val="60"/>
      <w:sz w:val="8"/>
      <w:szCs w:val="8"/>
    </w:rPr>
  </w:style>
  <w:style w:type="character" w:customStyle="1" w:styleId="FontStyle17">
    <w:name w:val="Font Style17"/>
    <w:rsid w:val="00CC0926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CC0926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CC0926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FontStyle29">
    <w:name w:val="Font Style29"/>
    <w:rsid w:val="00CC092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6">
    <w:name w:val="Font Style36"/>
    <w:rsid w:val="00CC0926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19">
    <w:name w:val="Font Style19"/>
    <w:rsid w:val="00CC092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5">
    <w:name w:val="Font Style35"/>
    <w:rsid w:val="00CC0926"/>
    <w:rPr>
      <w:rFonts w:ascii="Times New Roman" w:hAnsi="Times New Roman" w:cs="Times New Roman" w:hint="default"/>
      <w:sz w:val="14"/>
      <w:szCs w:val="14"/>
    </w:rPr>
  </w:style>
  <w:style w:type="character" w:customStyle="1" w:styleId="FontStyle86">
    <w:name w:val="Font Style86"/>
    <w:rsid w:val="00CC0926"/>
    <w:rPr>
      <w:rFonts w:ascii="Georgia" w:hAnsi="Georgia" w:cs="Georgia" w:hint="default"/>
      <w:sz w:val="20"/>
      <w:szCs w:val="20"/>
    </w:rPr>
  </w:style>
  <w:style w:type="character" w:customStyle="1" w:styleId="FontStyle47">
    <w:name w:val="Font Style47"/>
    <w:rsid w:val="00CC092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0">
    <w:name w:val="Font Style50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4">
    <w:name w:val="Font Style54"/>
    <w:rsid w:val="00CC09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3">
    <w:name w:val="Font Style73"/>
    <w:rsid w:val="00CC09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4">
    <w:name w:val="Font Style74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5">
    <w:name w:val="Font Style75"/>
    <w:rsid w:val="00CC0926"/>
    <w:rPr>
      <w:rFonts w:ascii="Times New Roman" w:hAnsi="Times New Roman" w:cs="Times New Roman" w:hint="default"/>
      <w:smallCaps/>
      <w:spacing w:val="30"/>
      <w:sz w:val="12"/>
      <w:szCs w:val="12"/>
    </w:rPr>
  </w:style>
  <w:style w:type="character" w:customStyle="1" w:styleId="FontStyle76">
    <w:name w:val="Font Style76"/>
    <w:rsid w:val="00CC0926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77">
    <w:name w:val="Font Style77"/>
    <w:rsid w:val="00CC0926"/>
    <w:rPr>
      <w:rFonts w:ascii="Palatino Linotype" w:hAnsi="Palatino Linotype" w:cs="Palatino Linotype" w:hint="default"/>
      <w:b/>
      <w:bCs/>
      <w:i/>
      <w:iCs/>
      <w:sz w:val="12"/>
      <w:szCs w:val="12"/>
    </w:rPr>
  </w:style>
  <w:style w:type="character" w:customStyle="1" w:styleId="FontStyle89">
    <w:name w:val="Font Style89"/>
    <w:rsid w:val="00CC09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harAttribute2">
    <w:name w:val="CharAttribute2"/>
    <w:rsid w:val="00CC0926"/>
    <w:rPr>
      <w:rFonts w:ascii="Times New Roman" w:hAnsi="Times New Roman" w:cs="Times New Roman" w:hint="default"/>
      <w:b/>
      <w:bCs w:val="0"/>
      <w:sz w:val="28"/>
    </w:rPr>
  </w:style>
  <w:style w:type="character" w:customStyle="1" w:styleId="apple-converted-space">
    <w:name w:val="apple-converted-space"/>
    <w:basedOn w:val="a0"/>
    <w:rsid w:val="00CC0926"/>
  </w:style>
  <w:style w:type="table" w:styleId="aff1">
    <w:name w:val="Table Grid"/>
    <w:basedOn w:val="a1"/>
    <w:rsid w:val="00CC09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Subtitle"/>
    <w:basedOn w:val="16"/>
    <w:next w:val="a5"/>
    <w:link w:val="aff3"/>
    <w:qFormat/>
    <w:rsid w:val="00CC0926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CC0926"/>
    <w:rPr>
      <w:rFonts w:ascii="Arial" w:eastAsia="Andale Sans UI" w:hAnsi="Arial" w:cs="Tahoma"/>
      <w:i/>
      <w:iCs/>
      <w:kern w:val="2"/>
      <w:sz w:val="28"/>
      <w:szCs w:val="28"/>
      <w:lang w:val="de-DE" w:eastAsia="fa-IR" w:bidi="fa-IR"/>
    </w:rPr>
  </w:style>
  <w:style w:type="paragraph" w:styleId="aff4">
    <w:name w:val="Balloon Text"/>
    <w:basedOn w:val="18"/>
    <w:link w:val="1d"/>
    <w:rsid w:val="00CC0926"/>
    <w:rPr>
      <w:rFonts w:ascii="Tahoma" w:hAnsi="Tahoma"/>
      <w:sz w:val="16"/>
      <w:szCs w:val="16"/>
    </w:rPr>
  </w:style>
  <w:style w:type="character" w:customStyle="1" w:styleId="1d">
    <w:name w:val="Текст выноски Знак1"/>
    <w:basedOn w:val="a0"/>
    <w:link w:val="aff4"/>
    <w:rsid w:val="00CC0926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customStyle="1" w:styleId="msonormalcxspmiddle">
    <w:name w:val="msonormalcxspmiddle"/>
    <w:basedOn w:val="a"/>
    <w:rsid w:val="00CC0926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msonormalcxsplast">
    <w:name w:val="msonormalcxsplast"/>
    <w:basedOn w:val="a"/>
    <w:rsid w:val="00CC0926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ff5">
    <w:name w:val="Strong"/>
    <w:qFormat/>
    <w:rsid w:val="00CC0926"/>
    <w:rPr>
      <w:b/>
      <w:bCs/>
    </w:rPr>
  </w:style>
  <w:style w:type="paragraph" w:customStyle="1" w:styleId="Default">
    <w:name w:val="Default"/>
    <w:uiPriority w:val="99"/>
    <w:rsid w:val="00CC0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6">
    <w:name w:val="Normal (Web)"/>
    <w:basedOn w:val="a"/>
    <w:uiPriority w:val="99"/>
    <w:semiHidden/>
    <w:unhideWhenUsed/>
    <w:rsid w:val="00CC09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otcialmznoe_partner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10</cp:revision>
  <cp:lastPrinted>2020-09-15T05:27:00Z</cp:lastPrinted>
  <dcterms:created xsi:type="dcterms:W3CDTF">2019-09-20T03:23:00Z</dcterms:created>
  <dcterms:modified xsi:type="dcterms:W3CDTF">2020-09-23T23:33:00Z</dcterms:modified>
</cp:coreProperties>
</file>