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E0DA" w14:textId="77777777" w:rsidR="00CC0926" w:rsidRPr="00CC0926" w:rsidRDefault="00CC0926" w:rsidP="00CC092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b/>
          <w:bCs/>
          <w:kern w:val="2"/>
          <w:sz w:val="48"/>
          <w:szCs w:val="4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bCs/>
          <w:kern w:val="2"/>
          <w:sz w:val="48"/>
          <w:szCs w:val="48"/>
          <w:lang w:eastAsia="fa-IR" w:bidi="fa-IR"/>
        </w:rPr>
        <w:t>___________________________________</w:t>
      </w:r>
    </w:p>
    <w:p w14:paraId="09E8D71A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Муниципальное бюджетное   учреждение дополнительного образования</w:t>
      </w:r>
    </w:p>
    <w:p w14:paraId="4490B3FF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детско-юношеская спортивная школа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г. Амурска Амурского</w:t>
      </w:r>
    </w:p>
    <w:p w14:paraId="7E561646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муниципального района Хабаровского края</w:t>
      </w:r>
    </w:p>
    <w:p w14:paraId="47A17710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2"/>
          <w:sz w:val="32"/>
          <w:szCs w:val="32"/>
          <w:lang w:val="de-DE" w:eastAsia="fa-IR" w:bidi="fa-IR"/>
        </w:rPr>
      </w:pPr>
    </w:p>
    <w:p w14:paraId="18616F91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i/>
          <w:color w:val="000000"/>
          <w:kern w:val="2"/>
          <w:sz w:val="28"/>
          <w:szCs w:val="28"/>
          <w:lang w:val="de-DE" w:eastAsia="fa-IR" w:bidi="fa-IR"/>
        </w:rPr>
      </w:pPr>
    </w:p>
    <w:p w14:paraId="6D01BD7A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ahoma"/>
          <w:color w:val="000000"/>
          <w:kern w:val="2"/>
          <w:sz w:val="26"/>
          <w:szCs w:val="26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i/>
          <w:color w:val="000000"/>
          <w:kern w:val="2"/>
          <w:sz w:val="26"/>
          <w:szCs w:val="26"/>
          <w:lang w:val="de-DE" w:eastAsia="fa-IR" w:bidi="fa-IR"/>
        </w:rPr>
        <w:t xml:space="preserve"> </w:t>
      </w:r>
    </w:p>
    <w:p w14:paraId="76CEED2C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5940"/>
        <w:jc w:val="right"/>
        <w:rPr>
          <w:rFonts w:ascii="Times New Roman" w:eastAsia="Andale Sans UI" w:hAnsi="Times New Roman" w:cs="Tahoma"/>
          <w:color w:val="000000"/>
          <w:kern w:val="2"/>
          <w:sz w:val="26"/>
          <w:szCs w:val="26"/>
          <w:lang w:val="de-DE" w:eastAsia="fa-IR" w:bidi="fa-IR"/>
        </w:rPr>
      </w:pPr>
    </w:p>
    <w:p w14:paraId="7B6DBAED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Утверждено</w:t>
      </w:r>
    </w:p>
    <w:p w14:paraId="3BA8FF5F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  <w:t xml:space="preserve">Приказом директора </w:t>
      </w:r>
    </w:p>
    <w:p w14:paraId="5D59C14B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  <w:t>МБУ ДЮСШ г. Амурска</w:t>
      </w:r>
    </w:p>
    <w:p w14:paraId="575935A8" w14:textId="5D47DA24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  <w:t>№ 7</w:t>
      </w:r>
      <w:r w:rsidR="007A7C25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4-Д от 28.08.2019</w:t>
      </w:r>
      <w:bookmarkStart w:id="0" w:name="_GoBack"/>
      <w:bookmarkEnd w:id="0"/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 </w:t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  <w:r w:rsidR="0058782D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softHyphen/>
      </w:r>
    </w:p>
    <w:p w14:paraId="146C5EF3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40"/>
          <w:szCs w:val="40"/>
          <w:lang w:eastAsia="fa-IR" w:bidi="fa-IR"/>
        </w:rPr>
      </w:pPr>
    </w:p>
    <w:p w14:paraId="1C835FDB" w14:textId="77777777" w:rsidR="00CC0926" w:rsidRPr="00CC0926" w:rsidRDefault="00CC0926" w:rsidP="00CC092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</w:pPr>
    </w:p>
    <w:p w14:paraId="77010449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</w:pPr>
      <w:r w:rsidRPr="00CC092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val="de-DE" w:eastAsia="fa-IR" w:bidi="fa-IR"/>
        </w:rPr>
        <w:t xml:space="preserve">Дополнительная </w:t>
      </w:r>
      <w:r w:rsidRPr="00CC092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общеобразовательная программа </w:t>
      </w:r>
    </w:p>
    <w:p w14:paraId="7D0E5967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</w:pPr>
      <w:r w:rsidRPr="00CC092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МБУ ДЮСШ г. Амурска </w:t>
      </w:r>
    </w:p>
    <w:p w14:paraId="2A88D269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color w:val="C00000"/>
          <w:kern w:val="2"/>
          <w:sz w:val="44"/>
          <w:szCs w:val="44"/>
          <w:u w:val="single"/>
          <w:lang w:eastAsia="fa-IR" w:bidi="fa-IR"/>
        </w:rPr>
      </w:pPr>
      <w:r w:rsidRPr="00CC092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на 2019-2020 учебный год</w:t>
      </w:r>
    </w:p>
    <w:p w14:paraId="5DFCC1B6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kern w:val="2"/>
          <w:sz w:val="28"/>
          <w:szCs w:val="24"/>
          <w:u w:val="single"/>
          <w:lang w:val="de-DE" w:eastAsia="fa-IR" w:bidi="fa-IR"/>
        </w:rPr>
      </w:pPr>
    </w:p>
    <w:p w14:paraId="44A04C77" w14:textId="77777777" w:rsidR="00CC0926" w:rsidRPr="00CC0926" w:rsidRDefault="00CC0926" w:rsidP="00CC092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54A259E8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735FE99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4191AE5C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0CDACB2E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40B14953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6C56D608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5A5DEBC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602B7A06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7EF5299E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1E4A92C1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2DECAF6F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6C130D70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31F772E8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7CFFF370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022B02A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4710A68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64D1E3FC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632421F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7C37343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6CDB83D0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3C5CAE63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4A9ACE2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Амурск- 2019 г.</w:t>
      </w:r>
    </w:p>
    <w:p w14:paraId="2FE28A6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20E35C2B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СОДЕРЖАНИЕ</w:t>
      </w:r>
    </w:p>
    <w:p w14:paraId="4D53A88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1D75F547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Пояснительная записка</w:t>
      </w:r>
    </w:p>
    <w:p w14:paraId="514F6648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</w:p>
    <w:p w14:paraId="6E13A88D" w14:textId="77777777" w:rsidR="00CC0926" w:rsidRPr="00CC0926" w:rsidRDefault="00CC0926" w:rsidP="00CC092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Образовательная деятельность МБУ ДЮСШ   в 2019-2020 учебном году.</w:t>
      </w:r>
    </w:p>
    <w:p w14:paraId="0336259C" w14:textId="5BD6AFFC" w:rsidR="00CC0926" w:rsidRPr="00CC0926" w:rsidRDefault="0034740C" w:rsidP="00CC092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</w:t>
      </w:r>
      <w:r w:rsidR="00CC0926"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Основные направления образовательной деятельности</w:t>
      </w:r>
    </w:p>
    <w:p w14:paraId="4F4D72DD" w14:textId="562A4896" w:rsidR="00CC0926" w:rsidRPr="00CC0926" w:rsidRDefault="0034740C" w:rsidP="00CC092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</w:t>
      </w:r>
      <w:r w:rsidR="00CC0926"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Организация образовательной деятельности</w:t>
      </w:r>
    </w:p>
    <w:p w14:paraId="693C7408" w14:textId="2F2F8DDE" w:rsidR="00CC0926" w:rsidRPr="00CC0926" w:rsidRDefault="0034740C" w:rsidP="00CC092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</w:t>
      </w:r>
      <w:r w:rsidR="00CC0926"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Порядок зачисления в ДЮСШ и перевод на различные этапы подготовки</w:t>
      </w:r>
    </w:p>
    <w:p w14:paraId="4F3C4F64" w14:textId="4E623C4A" w:rsidR="00CC0926" w:rsidRPr="00CC0926" w:rsidRDefault="0034740C" w:rsidP="0034740C">
      <w:pPr>
        <w:widowControl w:val="0"/>
        <w:tabs>
          <w:tab w:val="left" w:pos="435"/>
        </w:tabs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</w:t>
      </w:r>
      <w:r w:rsidR="00CC0926"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Порядок комплектования групп.</w:t>
      </w:r>
    </w:p>
    <w:p w14:paraId="57BE8C2A" w14:textId="36046781" w:rsidR="00CC0926" w:rsidRPr="00CC0926" w:rsidRDefault="00CC0926" w:rsidP="00CC0926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Ресурсное обеспечение образовательного МБУ ДЮСШ г.</w:t>
      </w:r>
      <w:r w:rsidR="00041853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Амурска на   </w:t>
      </w:r>
    </w:p>
    <w:p w14:paraId="4414031F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2019-2020 учебный год</w:t>
      </w:r>
    </w:p>
    <w:p w14:paraId="4EC88A43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2.1 Материально-техническая база</w:t>
      </w:r>
    </w:p>
    <w:p w14:paraId="7E6D098C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2.2 Педагогические кадры</w:t>
      </w:r>
    </w:p>
    <w:p w14:paraId="38143E90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5" w:hanging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3. Приложения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5"/>
        <w:gridCol w:w="7051"/>
      </w:tblGrid>
      <w:tr w:rsidR="00CC0926" w:rsidRPr="00CC0926" w14:paraId="7A1F21E5" w14:textId="77777777" w:rsidTr="00172997">
        <w:tc>
          <w:tcPr>
            <w:tcW w:w="1995" w:type="dxa"/>
          </w:tcPr>
          <w:p w14:paraId="7BB0FA24" w14:textId="77777777" w:rsidR="00CC0926" w:rsidRPr="00CC0926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Приложение 1</w:t>
            </w:r>
          </w:p>
        </w:tc>
        <w:tc>
          <w:tcPr>
            <w:tcW w:w="7051" w:type="dxa"/>
          </w:tcPr>
          <w:p w14:paraId="4F79437E" w14:textId="77777777" w:rsidR="00CC0926" w:rsidRPr="00CC0926" w:rsidRDefault="00CC0926" w:rsidP="00CC0926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100" w:lineRule="atLeast"/>
              <w:ind w:left="65" w:right="5" w:firstLine="15"/>
              <w:jc w:val="both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Календарный учебный график ДЮСШ на 2019-2020 учебный год.</w:t>
            </w:r>
          </w:p>
        </w:tc>
      </w:tr>
      <w:tr w:rsidR="00CC0926" w:rsidRPr="00CC0926" w14:paraId="538FE9C5" w14:textId="77777777" w:rsidTr="00172997">
        <w:tc>
          <w:tcPr>
            <w:tcW w:w="1995" w:type="dxa"/>
          </w:tcPr>
          <w:p w14:paraId="17644854" w14:textId="77777777" w:rsidR="00CC0926" w:rsidRPr="00CC0926" w:rsidRDefault="00CC0926" w:rsidP="00CC0926">
            <w:pPr>
              <w:widowControl w:val="0"/>
              <w:tabs>
                <w:tab w:val="left" w:pos="210"/>
              </w:tabs>
              <w:suppressAutoHyphens/>
              <w:snapToGrid w:val="0"/>
              <w:spacing w:after="0" w:line="100" w:lineRule="atLeast"/>
              <w:ind w:right="5"/>
              <w:jc w:val="both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Приложение 2</w:t>
            </w:r>
          </w:p>
        </w:tc>
        <w:tc>
          <w:tcPr>
            <w:tcW w:w="7051" w:type="dxa"/>
          </w:tcPr>
          <w:p w14:paraId="7D3774FC" w14:textId="77777777" w:rsidR="00CC0926" w:rsidRPr="00CC0926" w:rsidRDefault="00CC0926" w:rsidP="00CC0926">
            <w:pPr>
              <w:widowControl w:val="0"/>
              <w:tabs>
                <w:tab w:val="left" w:pos="185"/>
              </w:tabs>
              <w:suppressAutoHyphens/>
              <w:snapToGrid w:val="0"/>
              <w:spacing w:after="0" w:line="100" w:lineRule="atLeast"/>
              <w:ind w:left="-25" w:right="5" w:firstLine="15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Дополнительные общеобразовательные предпрофессиональные и общеразвивающие  программы физкультурно-спортивной направленности</w:t>
            </w:r>
          </w:p>
        </w:tc>
      </w:tr>
    </w:tbl>
    <w:p w14:paraId="53081F14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799D2D69" w14:textId="77777777" w:rsidR="00CC0926" w:rsidRPr="00CC0926" w:rsidRDefault="00CC0926" w:rsidP="00CC092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</w:t>
      </w:r>
    </w:p>
    <w:p w14:paraId="1DE40B9C" w14:textId="77777777" w:rsidR="00CC0926" w:rsidRPr="00CC0926" w:rsidRDefault="00CC0926" w:rsidP="00CC092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         </w:t>
      </w:r>
    </w:p>
    <w:p w14:paraId="509E19E4" w14:textId="77777777" w:rsidR="00CC0926" w:rsidRPr="00CC0926" w:rsidRDefault="00CC0926" w:rsidP="00CC0926">
      <w:pPr>
        <w:widowControl w:val="0"/>
        <w:tabs>
          <w:tab w:val="left" w:pos="555"/>
        </w:tabs>
        <w:suppressAutoHyphens/>
        <w:spacing w:after="0" w:line="100" w:lineRule="atLeast"/>
        <w:ind w:left="55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</w:p>
    <w:p w14:paraId="5C541ED6" w14:textId="77777777" w:rsidR="00CC0926" w:rsidRPr="00CC0926" w:rsidRDefault="00CC0926" w:rsidP="00CC092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                    </w:t>
      </w:r>
    </w:p>
    <w:p w14:paraId="222FDDDF" w14:textId="77777777" w:rsidR="00CC0926" w:rsidRPr="00CC0926" w:rsidRDefault="00CC0926" w:rsidP="00CC092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</w:t>
      </w:r>
    </w:p>
    <w:p w14:paraId="215F7D98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</w:t>
      </w:r>
    </w:p>
    <w:p w14:paraId="6761F1EE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338B1CC4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7ADB54DB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4B53449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547BA947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2719E0C3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26D055C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2176C0CE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63CF63B1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26307ABC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2CE13452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56A10634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7A77DF9D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63CA8B5C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lastRenderedPageBreak/>
        <w:t>Пояснительная записк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а</w:t>
      </w:r>
    </w:p>
    <w:p w14:paraId="6C51360A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029313E0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Муниципально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бюджетно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учреждени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дополнительного образования детско-юношеск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ая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спортивн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ая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школ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г. Амурска Амурского муниципального района Хабаровского края (год основания – </w:t>
      </w:r>
      <w:smartTag w:uri="urn:schemas-microsoft-com:office:smarttags" w:element="metricconverter">
        <w:smartTagPr>
          <w:attr w:name="ProductID" w:val="1984 г"/>
        </w:smartTagPr>
        <w:r w:rsidRPr="00CC0926">
          <w:rPr>
            <w:rFonts w:ascii="Times New Roman" w:eastAsia="Andale Sans UI" w:hAnsi="Times New Roman" w:cs="Times New Roman"/>
            <w:color w:val="333333"/>
            <w:kern w:val="2"/>
            <w:sz w:val="28"/>
            <w:szCs w:val="28"/>
            <w:lang w:val="de-DE" w:eastAsia="fa-IR" w:bidi="fa-IR"/>
          </w:rPr>
          <w:t>1984 г</w:t>
        </w:r>
      </w:smartTag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.).</w:t>
      </w:r>
    </w:p>
    <w:p w14:paraId="5F6E1DC3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История деятельности детско-юношеских спортивных школ в районе началась более 3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5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лет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назад. В разные годы были открыты 3 спортивные школы. </w:t>
      </w:r>
    </w:p>
    <w:p w14:paraId="1E78B42F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Сегодня все они объединены в одну комплексную детско-юношескую спортивную школу, которая является по количеству учащихся и материально-техническому оснащению, одной из самых крупных школ Хабаровского края. </w:t>
      </w:r>
    </w:p>
    <w:p w14:paraId="17A54099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 балансе нашего учреждения имеются Дворец спорта, стадион, бассейн. В школе обучается 1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262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учащихся по де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сяти видам спор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та: баскетбол, волейбол, футбол, плавание, греко-римская борьба, бокс, борьба самбо, лыжные гонки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, 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пауэрлифтинг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, северное многоборье.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Учебно-тренировочный процесс осуществляется сплоченным, единым высококвалифицированным педагогическим коллективом. Высоким является уровень квалификации тренеров-преподавателей. В настоящее время 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10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человек имеют высшую квалификационную категорию, 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5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человек награждены знаком «Отличник физической культуры и спорта»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, 4 -имет грамоты Министерства молодежной политики и спорта РФ.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 91% процент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педагогического состава имеют курсовую подготовку.</w:t>
      </w:r>
    </w:p>
    <w:p w14:paraId="39ABF909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Деятельность администрации школы и педагогического состава не ограничивается только учебно-тренировочным процессом и соревнованиями. Мы принимаем всестороннее участие во всей спортивно-массовой работе города и района. Проводим с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оревнования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по всем культивируемым видам спорта среди школьников и взрослого населения, активно участвуем в ветеранском движении спорта, оказываем методическую и практическую помощь учителям физической культуры, предоставляем спортивные базы для занятий воспитанников детских домов, интерната, сотрудничаем с отделом социальной поддержки населения, проводим спортивные праздники для инвалидов, детей из малообеспеченных семей. Большой объем воспитательной и оздоровительной работы в летний период проводится нашей школой. Организуется летний спортивно-оздоровительный лагерь, где повышают свое спортивное мастерство и оздоравливаются более 250 детей, проводятся спортивные сборы, выездные сборы на морском побережье, организуется оздоровительное плавание для воспитанников всех лагерей города и района, а также взрослого населения.</w:t>
      </w:r>
    </w:p>
    <w:p w14:paraId="157DA4BD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Данная  программа –  документ, определяющий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направленность, объем,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содержание и 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порядок организации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образовательно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й деятельности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МБУ ДЮСШ г. Амурска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разработан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на основе Методических рекомендаций по организации деятельности спортивных школ в Российской Федерации от 12.12.2006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г. № СК-02-10/3685, письма Департамента молодёжной политики, воспитания и социальной защиты детей МО и РФ от 29.09.2006г. №06-1479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,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 xml:space="preserve">программы развития учреждения, и санитарно-эпидемиологических правил и нормативов СанПин 2.4.4.1251-03. </w:t>
      </w:r>
    </w:p>
    <w:p w14:paraId="1025B1AB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  <w:t>Предпрофессиональные и общеразвивающие программы по видам спорта, разработанные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на основе примерных, типовых программ по видам спорта, рекомендованные Федеральным агенством по физической культуре и спорту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, являются приложениями дополнительной общеобразовательной программы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</w:p>
    <w:p w14:paraId="111D99C8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 разработке нормативных показателей М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БУ ДЮСШ г. Амурска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были использованы документы:</w:t>
      </w:r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</w:t>
      </w:r>
    </w:p>
    <w:p w14:paraId="37A14B06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Закон Российской Федерации «Об образовании»</w:t>
      </w:r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;</w:t>
      </w:r>
    </w:p>
    <w:p w14:paraId="41C7F5F4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Типовое положение об учреждении дополнительного образования</w:t>
      </w:r>
    </w:p>
    <w:p w14:paraId="2F336423" w14:textId="77777777" w:rsidR="00CC0926" w:rsidRPr="00CC0926" w:rsidRDefault="00CC0926" w:rsidP="00CC092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61956C07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Устав М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БУ ДЮСШ г. Амурска;</w:t>
      </w:r>
    </w:p>
    <w:p w14:paraId="3C5E362A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П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равила внутреннего трудового распорядка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0550B923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СанПиН 2.4.4.125-03 (Санитарно-эпидемиологические требования к </w:t>
      </w:r>
    </w:p>
    <w:p w14:paraId="04DB18F5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учреждениям дополнительного образования детей)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64592D0B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Письмо Минобрнауки России от 11.12.2006 г. № 06-1844 «О</w:t>
      </w:r>
    </w:p>
    <w:p w14:paraId="4C21E81F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примерных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требованиях к программам дополнительного образования детей»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4BD2C108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Планом работы ДЮСШ; </w:t>
      </w:r>
    </w:p>
    <w:p w14:paraId="6F442C97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локальными актами.</w:t>
      </w:r>
    </w:p>
    <w:p w14:paraId="256F9125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15"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осуществляет образовательную деятельность в соответствии с действующим законодательством РФ, лицензией (сери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smartTag w:uri="urn:schemas-microsoft-com:office:smarttags" w:element="metricconverter">
        <w:smartTagPr>
          <w:attr w:name="ProductID" w:val="27 Л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eastAsia="fa-IR" w:bidi="fa-IR"/>
          </w:rPr>
          <w:t>27</w:t>
        </w: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 xml:space="preserve"> </w:t>
        </w: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eastAsia="fa-IR" w:bidi="fa-IR"/>
          </w:rPr>
          <w:t>Л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01 № 0000826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от 1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4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января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201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5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года, №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1732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), выданной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Министерством образования и науки Хабаровского края.</w:t>
      </w:r>
    </w:p>
    <w:p w14:paraId="44200EAF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  Образовательная деятельность осуществляется на спортивных объектах, расположенных по адресам:</w:t>
      </w:r>
    </w:p>
    <w:p w14:paraId="1CE02C0A" w14:textId="77777777" w:rsidR="00CC0926" w:rsidRPr="00CC0926" w:rsidRDefault="00CC0926" w:rsidP="00CC092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1.Дворец спорта МБУ ДЮСШ - 682640, Хабаровский край, г. Амурск, ул. Амурская, 3 а.</w:t>
      </w:r>
    </w:p>
    <w:p w14:paraId="5F0634A7" w14:textId="77777777" w:rsidR="00CC0926" w:rsidRPr="00CC0926" w:rsidRDefault="00CC0926" w:rsidP="00CC092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.Стадион МБУ ДЮСШ – 682640, Хабаровский край, г. Амурск, ул. Амурская, 3 б.</w:t>
      </w:r>
    </w:p>
    <w:p w14:paraId="0C1ECD47" w14:textId="77777777" w:rsidR="00CC0926" w:rsidRPr="00CC0926" w:rsidRDefault="00CC0926" w:rsidP="00CC092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3.Бассейн МБУ ДЮСШ- 682640, Хабаровский край, г. Амурск, ул. Школьная 9.</w:t>
      </w:r>
    </w:p>
    <w:p w14:paraId="14B5D1C5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4.Муниципальное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2 г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 Амурска Амурского муниципального района Хабаровского края;</w:t>
      </w:r>
    </w:p>
    <w:p w14:paraId="1E3D3627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 и фактический адрес: 682640, Хабаровский край, г. Амурск, ул. Школьная, 9;</w:t>
      </w:r>
    </w:p>
    <w:p w14:paraId="2D5349DD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5.Муниципальное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3 г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 Амурска Амурского муниципального района Хабаровского края;</w:t>
      </w:r>
    </w:p>
    <w:p w14:paraId="6F457900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 и фактический адрес: 682640, Хабаровский край, г. Амурск, пр. Победы, 14а;</w:t>
      </w:r>
    </w:p>
    <w:p w14:paraId="573FED69" w14:textId="45A65C0B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6.Муниципальное бюджетное общеобразовательное учреждение </w:t>
      </w:r>
      <w:r w:rsidR="0058782D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lastRenderedPageBreak/>
        <w:t>средняя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общеобразовательная школа № 5 имени Романа Александровича Турского г. Амурска Амурского муниципального района Хабаровского края;</w:t>
      </w:r>
    </w:p>
    <w:p w14:paraId="4A83AB16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 и фактический адрес: 682640, Хабаровский край, г. Амурск, пр. Комсомольский,7а;</w:t>
      </w:r>
    </w:p>
    <w:p w14:paraId="384751F2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7.Муниципальное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6 г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 Амурска Амурского муниципального района Хабаровского края;</w:t>
      </w:r>
    </w:p>
    <w:p w14:paraId="231F7A6C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 и фактический адрес: 682640, Хабаровский край, г. Амурск, пр. Октябрьский, 2 а;</w:t>
      </w:r>
    </w:p>
    <w:p w14:paraId="09A83BFB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8.Муниципальное бюджетное общеобразовательное учреждение начальная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7 г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 Амурска Амурского муниципального района Хабаровского края;</w:t>
      </w:r>
    </w:p>
    <w:p w14:paraId="1611CF3F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 и фактический адрес: 682640, Хабаровский край, г. Амурск, пр. Октябрьский, 22;</w:t>
      </w:r>
    </w:p>
    <w:p w14:paraId="44486D2B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9. 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9 г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 Амурска Амурского муниципального района Хабаровского края;</w:t>
      </w:r>
    </w:p>
    <w:p w14:paraId="2990D6D3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 и фактический адрес: 682640, Хабаровский край, г. Амурск, пр. Комсомольский, 81а;</w:t>
      </w:r>
    </w:p>
    <w:p w14:paraId="348E2C14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10.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Муниципальное бюджетное общеобразовательное учреждение средняя общеобразовательная школа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с. Ачан</w:t>
      </w:r>
    </w:p>
    <w:p w14:paraId="4D3DC36C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Юридический и фактический адрес: 682636, Хабаровский край, Амурский район, с. Ачан, ул. Таежная 20</w:t>
      </w:r>
    </w:p>
    <w:p w14:paraId="557EDD00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11</w:t>
      </w:r>
      <w:r w:rsidRPr="00CC092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.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 бюджетное общеобразовательное учреждение средняя общеобразовательная школа</w:t>
      </w:r>
      <w:r w:rsidRPr="00CC092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с. Вознесенское</w:t>
      </w:r>
    </w:p>
    <w:p w14:paraId="7EF12FDF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Юридический и фактический адрес: 682650, Хабаровский край, Амурский район, с. Вознесенское, ул. 35-летия Победы 17</w:t>
      </w:r>
    </w:p>
    <w:p w14:paraId="05C68D47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Тип образовательного учреждения – учреждение дополнительного образования, основное предназначение которого – реализация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общеразвивающих программ физкультурно-спортивной направленности.</w:t>
      </w:r>
    </w:p>
    <w:p w14:paraId="2D269BA9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ab/>
        <w:t>Основные задачи учреждения:</w:t>
      </w:r>
    </w:p>
    <w:p w14:paraId="3D2E6515" w14:textId="77777777" w:rsidR="00CC0926" w:rsidRPr="00CC0926" w:rsidRDefault="00CC0926" w:rsidP="00CC0926">
      <w:pPr>
        <w:tabs>
          <w:tab w:val="left" w:pos="0"/>
        </w:tabs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Courier New"/>
          <w:sz w:val="28"/>
          <w:szCs w:val="28"/>
          <w:lang w:val="de-DE" w:eastAsia="ar-SA"/>
        </w:rPr>
      </w:pPr>
      <w:r w:rsidRPr="00CC092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ab/>
        <w:t>1.создание условий для всестороннего физического развития детей и подростков, укрепление их здоровья;</w:t>
      </w:r>
    </w:p>
    <w:p w14:paraId="37E8A36E" w14:textId="77777777" w:rsidR="00CC0926" w:rsidRPr="00CC0926" w:rsidRDefault="00CC0926" w:rsidP="00CC09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CC092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2.привлечение детей и подростков к систематическим занятиям физической культурой и спортом;</w:t>
      </w:r>
    </w:p>
    <w:p w14:paraId="72D293C4" w14:textId="77777777" w:rsidR="00CC0926" w:rsidRPr="00CC0926" w:rsidRDefault="00CC0926" w:rsidP="00CC09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CC092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3.формирование физических способностей обучающихся, достижение ими уровня спортивных успехов, соответствующих их способностям;</w:t>
      </w:r>
    </w:p>
    <w:p w14:paraId="137BBA1F" w14:textId="77777777" w:rsidR="00CC0926" w:rsidRPr="00CC0926" w:rsidRDefault="00CC0926" w:rsidP="00CC09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CC092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4.оказание всесторонней помощи образовательным учреждениям в организации массовой физкультурно-оздоровительной и спортивной работы;</w:t>
      </w:r>
    </w:p>
    <w:p w14:paraId="0C9FEABE" w14:textId="77777777" w:rsidR="00CC0926" w:rsidRPr="00CC0926" w:rsidRDefault="00CC0926" w:rsidP="00CC092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5. формирование культуры здорового и безопасного образа жизни;</w:t>
      </w:r>
    </w:p>
    <w:p w14:paraId="6DFD2654" w14:textId="77777777" w:rsidR="00CC0926" w:rsidRPr="00CC0926" w:rsidRDefault="00CC0926" w:rsidP="00CC092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6.обеспечение духовно-нравственного, патриотического воспитания обучающихся;</w:t>
      </w:r>
    </w:p>
    <w:p w14:paraId="23B46445" w14:textId="77777777" w:rsidR="00CC0926" w:rsidRPr="00CC0926" w:rsidRDefault="00CC0926" w:rsidP="00CC092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7.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выявление, развитие и поддержка талантливых обучающихся;</w:t>
      </w:r>
    </w:p>
    <w:p w14:paraId="5A77795D" w14:textId="77777777" w:rsidR="00CC0926" w:rsidRPr="00CC0926" w:rsidRDefault="00CC0926" w:rsidP="00CC092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8.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профессиональная ориентация обучающихся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.</w:t>
      </w:r>
    </w:p>
    <w:p w14:paraId="3477DDDF" w14:textId="77777777" w:rsidR="00CC0926" w:rsidRPr="00CC0926" w:rsidRDefault="00CC0926" w:rsidP="00CC092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lastRenderedPageBreak/>
        <w:t>Основным видом деятельности учреждения является реализация дополнительных общеобразовательных программ.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Школа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являясь учреждением дополнительного образования, создана с целью спортивной подготовки детей, подростков и молодежи.</w:t>
      </w:r>
    </w:p>
    <w:p w14:paraId="75877BDD" w14:textId="77777777" w:rsidR="00CC0926" w:rsidRPr="00CC0926" w:rsidRDefault="00CC0926" w:rsidP="00CC0926">
      <w:pPr>
        <w:widowControl w:val="0"/>
        <w:tabs>
          <w:tab w:val="left" w:pos="0"/>
          <w:tab w:val="left" w:pos="142"/>
          <w:tab w:val="left" w:pos="1053"/>
          <w:tab w:val="left" w:pos="1119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Школа призвана способствовать удовлетворению потребности детей в занятиях физической культурой и спортом,</w:t>
      </w:r>
      <w:r w:rsidRPr="00CC0926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качеств, достижению уровня спортивных успехов сообразно способностям детей, подростков и молодежи на всех этапах образовательного процесса. </w:t>
      </w:r>
    </w:p>
    <w:p w14:paraId="69A7D4E7" w14:textId="77777777" w:rsidR="00CC0926" w:rsidRPr="00CC0926" w:rsidRDefault="00CC0926" w:rsidP="00CC0926">
      <w:pPr>
        <w:widowControl w:val="0"/>
        <w:tabs>
          <w:tab w:val="left" w:pos="0"/>
          <w:tab w:val="left" w:pos="142"/>
          <w:tab w:val="left" w:pos="1053"/>
          <w:tab w:val="left" w:pos="1119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 этапе начальной подготовки ставятся задачи: привлечение максимально возможного числа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морально-этических и волевых качеств.</w:t>
      </w:r>
    </w:p>
    <w:p w14:paraId="669F996D" w14:textId="77777777" w:rsidR="00CC0926" w:rsidRPr="00CC0926" w:rsidRDefault="00CC0926" w:rsidP="00CC0926">
      <w:pPr>
        <w:widowControl w:val="0"/>
        <w:tabs>
          <w:tab w:val="left" w:pos="0"/>
          <w:tab w:val="left" w:pos="142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На учебно-тренировочном этапе: улучшение состояния здоровья, включая физическое развитие; повышение уровня 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14:paraId="13CDDFF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5C14BEE5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highlight w:val="yellow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Этапы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 подготовки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и сроки освоения представлены в таблице:</w:t>
      </w:r>
    </w:p>
    <w:p w14:paraId="22EC46B0" w14:textId="77777777" w:rsidR="00CC0926" w:rsidRPr="00CC0926" w:rsidRDefault="00CC0926" w:rsidP="00CC0926">
      <w:pPr>
        <w:widowControl w:val="0"/>
        <w:tabs>
          <w:tab w:val="left" w:pos="993"/>
        </w:tabs>
        <w:suppressAutoHyphens/>
        <w:spacing w:after="0" w:line="100" w:lineRule="atLeast"/>
        <w:ind w:firstLine="567"/>
        <w:jc w:val="right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Таблица 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1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</w:p>
    <w:tbl>
      <w:tblPr>
        <w:tblW w:w="0" w:type="auto"/>
        <w:tblInd w:w="-317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3686"/>
        <w:gridCol w:w="2834"/>
      </w:tblGrid>
      <w:tr w:rsidR="00CC0926" w:rsidRPr="00CC0926" w14:paraId="2323E1D7" w14:textId="77777777" w:rsidTr="0017299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08C34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F7E8E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176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FB5C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Загруженность учащихся</w:t>
            </w:r>
          </w:p>
          <w:p w14:paraId="0B75AFDF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в неделю (кол-во занятий)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C15F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Продолжительность одного занятия </w:t>
            </w:r>
          </w:p>
          <w:p w14:paraId="484F3EA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(академ. час)</w:t>
            </w:r>
          </w:p>
        </w:tc>
      </w:tr>
      <w:tr w:rsidR="00CC0926" w:rsidRPr="00CC0926" w14:paraId="14478370" w14:textId="77777777" w:rsidTr="0017299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BC607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СО</w:t>
            </w: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DAF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579E4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2-3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0E3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1-2</w:t>
            </w: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часа</w:t>
            </w:r>
          </w:p>
        </w:tc>
      </w:tr>
      <w:tr w:rsidR="00CC0926" w:rsidRPr="00CC0926" w14:paraId="06D31E8C" w14:textId="77777777" w:rsidTr="00172997">
        <w:trPr>
          <w:cantSplit/>
          <w:trHeight w:hRule="exact" w:val="28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A0920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</w:t>
            </w: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CD54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E2D80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7040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 часа</w:t>
            </w:r>
          </w:p>
        </w:tc>
      </w:tr>
      <w:tr w:rsidR="00CC0926" w:rsidRPr="00CC0926" w14:paraId="6072025E" w14:textId="77777777" w:rsidTr="00172997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7856C" w14:textId="77777777" w:rsidR="00CC0926" w:rsidRPr="00CC0926" w:rsidRDefault="00CC0926" w:rsidP="00CC092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672A7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323B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3-4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D8CD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 более 3 часов</w:t>
            </w:r>
          </w:p>
        </w:tc>
      </w:tr>
      <w:tr w:rsidR="00CC0926" w:rsidRPr="00CC0926" w14:paraId="3E8A8CFC" w14:textId="77777777" w:rsidTr="00172997">
        <w:trPr>
          <w:cantSplit/>
          <w:trHeight w:hRule="exact" w:val="28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1BE7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3DD46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CB9AC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BCE5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</w:tr>
      <w:tr w:rsidR="00CC0926" w:rsidRPr="00CC0926" w14:paraId="3F709B00" w14:textId="77777777" w:rsidTr="00172997">
        <w:trPr>
          <w:cantSplit/>
          <w:trHeight w:hRule="exact" w:val="28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F79AF" w14:textId="77777777" w:rsidR="00CC0926" w:rsidRPr="00CC0926" w:rsidRDefault="00CC0926" w:rsidP="00CC092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C1C1E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F9A2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359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 более 3,5 часов</w:t>
            </w:r>
          </w:p>
        </w:tc>
      </w:tr>
      <w:tr w:rsidR="00CC0926" w:rsidRPr="00CC0926" w14:paraId="34EF93EB" w14:textId="77777777" w:rsidTr="00172997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71548" w14:textId="77777777" w:rsidR="00CC0926" w:rsidRPr="00CC0926" w:rsidRDefault="00CC0926" w:rsidP="00CC092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85387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4-5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96338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3AE1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 более 3,5 часов</w:t>
            </w:r>
          </w:p>
        </w:tc>
      </w:tr>
    </w:tbl>
    <w:p w14:paraId="660A7177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39AFCCEE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eastAsia="fa-IR" w:bidi="fa-IR"/>
        </w:rPr>
      </w:pPr>
    </w:p>
    <w:p w14:paraId="2855931D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1. Образовательная деятельность в 201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9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-20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20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учебном году</w:t>
      </w:r>
    </w:p>
    <w:p w14:paraId="75F99267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1.1.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Н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аправления образовательной деятельности</w:t>
      </w:r>
    </w:p>
    <w:p w14:paraId="02727594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</w:p>
    <w:p w14:paraId="7C15617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 xml:space="preserve">  </w:t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Основные направления образовательной деятельности МБУ ДЮСШ </w:t>
      </w:r>
    </w:p>
    <w:p w14:paraId="5B49F77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г. Амурска: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</w:t>
      </w:r>
    </w:p>
    <w:p w14:paraId="3FA869B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45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-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оздание условий для осуществления образовательно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й деятельности и тренировочного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процесса в рамках дополнительного образования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области физической культуры и спорта;</w:t>
      </w:r>
    </w:p>
    <w:p w14:paraId="3AECCCF4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-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организация 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подготовки спортивного резерва и спортсменов высокого уровня для достижения ими высоких спортивных результатов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297F71F3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iCs/>
          <w:color w:val="000000"/>
          <w:kern w:val="2"/>
          <w:sz w:val="28"/>
          <w:szCs w:val="28"/>
          <w:lang w:eastAsia="fa-IR" w:bidi="fa-IR"/>
        </w:rPr>
        <w:lastRenderedPageBreak/>
        <w:t xml:space="preserve">  </w:t>
      </w:r>
      <w:r w:rsidRPr="00CC0926">
        <w:rPr>
          <w:rFonts w:ascii="Times New Roman" w:eastAsia="Andale Sans UI" w:hAnsi="Times New Roman" w:cs="Tahoma"/>
          <w:iCs/>
          <w:color w:val="000000"/>
          <w:kern w:val="2"/>
          <w:sz w:val="28"/>
          <w:szCs w:val="28"/>
          <w:lang w:eastAsia="fa-IR" w:bidi="fa-IR"/>
        </w:rPr>
        <w:tab/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предоставляет бесплатные образовательные услуги по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дополнительным предпрофессиональным и общеразвивающим программам физкультурно-спортивной направленности   в рамках муниципального задания.</w:t>
      </w:r>
    </w:p>
    <w:p w14:paraId="194351CB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</w:p>
    <w:p w14:paraId="46A59C68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1.2.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Организация образовательно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й деятельности.</w:t>
      </w:r>
    </w:p>
    <w:p w14:paraId="5A6E1C71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/>
        <w:jc w:val="center"/>
        <w:rPr>
          <w:rFonts w:ascii="Times New Roman" w:eastAsia="Andale Sans UI" w:hAnsi="Times New Roman" w:cs="Tahoma"/>
          <w:color w:val="C00000"/>
          <w:kern w:val="2"/>
          <w:sz w:val="28"/>
          <w:szCs w:val="28"/>
          <w:lang w:eastAsia="fa-IR" w:bidi="fa-IR"/>
        </w:rPr>
      </w:pPr>
    </w:p>
    <w:p w14:paraId="4D461303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Образовательная деятельность и учебно-тренировочный процесс в ДЮСШ осуществляется в соответствии с данной   Программой, годовым календарем спортивно-массовых мероприятий и расписанием учебно-тренировочных занятий.  </w:t>
      </w:r>
    </w:p>
    <w:p w14:paraId="14542C84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Обучение и воспитание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ведутся на русском языке. Школа реализует предоставленное государством право граждан РФ на получение дополнительного образования на родном языке.</w:t>
      </w:r>
    </w:p>
    <w:p w14:paraId="7C3C6FEF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Обучение ведется по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дополнительным предпрофессиональным и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общеразвивающим программам физкультурно-спортивной направленности.</w:t>
      </w:r>
    </w:p>
    <w:p w14:paraId="359F1591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Базой для организации учебно-тренировочного процесса является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Обучение осуществляется по видам спорта: баскетбол, волейбол, плавание, футбол, лыжные гонки, борьба самбо, пауэрлифтинг, греко-римская борьба, бокс.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 группы начальной подготовки принимаются дети, возраст которых к 1 сентября текущего года соответствует таблице 1.</w:t>
      </w:r>
    </w:p>
    <w:p w14:paraId="330B2B53" w14:textId="77777777" w:rsidR="00CC0926" w:rsidRPr="00CC0926" w:rsidRDefault="00CC0926" w:rsidP="00CC0926">
      <w:pPr>
        <w:widowControl w:val="0"/>
        <w:tabs>
          <w:tab w:val="left" w:pos="993"/>
        </w:tabs>
        <w:suppressAutoHyphens/>
        <w:spacing w:after="0" w:line="100" w:lineRule="atLeast"/>
        <w:jc w:val="right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Таблица 1.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5347"/>
        <w:gridCol w:w="2736"/>
      </w:tblGrid>
      <w:tr w:rsidR="00CC0926" w:rsidRPr="00CC0926" w14:paraId="1C10B148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9EC36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C37C463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Вид спорта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CB9B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Возраст детей</w:t>
            </w:r>
          </w:p>
        </w:tc>
      </w:tr>
      <w:tr w:rsidR="00CC0926" w:rsidRPr="00CC0926" w14:paraId="22C8B7F0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DE4EF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F46D21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Волейбол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6FB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9 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лет </w:t>
            </w:r>
          </w:p>
        </w:tc>
      </w:tr>
      <w:tr w:rsidR="00CC0926" w:rsidRPr="00CC0926" w14:paraId="44F7E2B4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5357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214124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Баскетбол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E847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 лет</w:t>
            </w:r>
          </w:p>
        </w:tc>
      </w:tr>
      <w:tr w:rsidR="00CC0926" w:rsidRPr="00CC0926" w14:paraId="63795111" w14:textId="77777777" w:rsidTr="0017299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0F76B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9E0B085" w14:textId="4188EE1D" w:rsidR="00CC0926" w:rsidRPr="0058782D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</w:t>
            </w:r>
            <w:r w:rsidR="0058782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е гонки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A07B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9 лет</w:t>
            </w:r>
          </w:p>
        </w:tc>
      </w:tr>
      <w:tr w:rsidR="00CC0926" w:rsidRPr="00CC0926" w14:paraId="78993B99" w14:textId="77777777" w:rsidTr="0017299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7F6D5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35144E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Футбол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E6C1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 лет</w:t>
            </w:r>
          </w:p>
        </w:tc>
      </w:tr>
      <w:tr w:rsidR="00CC0926" w:rsidRPr="00CC0926" w14:paraId="22DE03DF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05358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DA2D10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Пауэрлифтинг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D56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CC0926" w:rsidRPr="00CC0926" w14:paraId="7193C4F0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73D95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12401D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Борьба самбо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8137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CC0926" w:rsidRPr="00CC0926" w14:paraId="77AC813E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7209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AA7FB3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Греко-римская борьба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C20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CC0926" w:rsidRPr="00CC0926" w14:paraId="68DE13D6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72268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1FC56C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Бокс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1AD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CC0926" w:rsidRPr="00CC0926" w14:paraId="72CFE01F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BD85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97C5D8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Плавание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E71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 лет</w:t>
            </w:r>
          </w:p>
        </w:tc>
      </w:tr>
      <w:tr w:rsidR="00CC0926" w:rsidRPr="00CC0926" w14:paraId="1B3B71B6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5F4C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1B74BE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Северное многоборье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74B1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 лет</w:t>
            </w:r>
          </w:p>
        </w:tc>
      </w:tr>
    </w:tbl>
    <w:p w14:paraId="52860A90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7B502008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  <w:t xml:space="preserve"> В ДЮСШ г. Амурска н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ачало учебного года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 сентября 2019 года.  Заканчивается учебный год 31 августа 2020 года.</w:t>
      </w:r>
    </w:p>
    <w:p w14:paraId="4BE9DE6C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Продолжительность и периодизация спортивной подготовки зависит от специфики вида спорта, календаря спортивных соревнований и осуществляется в соответствии программ по видам спорта. </w:t>
      </w:r>
    </w:p>
    <w:p w14:paraId="6606B777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организует работу в течение всего календарного года. В течение года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могут быть организованы учебно-тренировочные сборы и спортивно-оздоровительный лагерь.</w:t>
      </w:r>
    </w:p>
    <w:p w14:paraId="2AB92F17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>Основными формами организации учебно-тренировочного процесса являются: групповые учебно-тренировочные и теоретические занят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ия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медико-восстановительные (реабилитационные) мероприятия, тестирование, прохождение углубленного медицинского осмотра (кроме групп начальной подготовки первого года обучения), участие в соревнованиях, матчевых встречах, учебно-тренировочных сборах в условиях спортивно-оздоровительного лагеря и перед соревнованиями, инструкторская и судейская практика.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Количество учебных часов в неделю на каждую группу, периодичность занятия каждой группы устанавливается с учетом учебной программы, года обучения, возраста учащихся, результативности деятельности и утверждается директором.</w:t>
      </w:r>
    </w:p>
    <w:p w14:paraId="1D505D8C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2F2195AF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Распределение учащихся по видам спорта.</w:t>
      </w:r>
    </w:p>
    <w:p w14:paraId="36781B8A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289"/>
        <w:gridCol w:w="1903"/>
        <w:gridCol w:w="1587"/>
        <w:gridCol w:w="1805"/>
      </w:tblGrid>
      <w:tr w:rsidR="00CC0926" w:rsidRPr="00CC0926" w14:paraId="3FC18B9D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431E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A267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Вид спорта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E5A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тренеров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0BC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групп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534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детей</w:t>
            </w:r>
          </w:p>
        </w:tc>
      </w:tr>
      <w:tr w:rsidR="00CC0926" w:rsidRPr="00CC0926" w14:paraId="1C30E310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EA10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5476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волейбол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F507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F64B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7289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40</w:t>
            </w:r>
          </w:p>
        </w:tc>
      </w:tr>
      <w:tr w:rsidR="00CC0926" w:rsidRPr="00CC0926" w14:paraId="26709AD4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A8DE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0E23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баскетбол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251D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9F8E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D224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77</w:t>
            </w:r>
          </w:p>
        </w:tc>
      </w:tr>
      <w:tr w:rsidR="00CC0926" w:rsidRPr="00CC0926" w14:paraId="2A8B7BDA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7222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841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футбол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60A6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B4BF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C15A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131</w:t>
            </w:r>
          </w:p>
        </w:tc>
      </w:tr>
      <w:tr w:rsidR="00CC0926" w:rsidRPr="00CC0926" w14:paraId="317CF1C5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3216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524D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плавание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4BC9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2281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973" w14:textId="4A138560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  <w:r w:rsidR="0004185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</w:tr>
      <w:tr w:rsidR="00CC0926" w:rsidRPr="00CC0926" w14:paraId="7EC6B166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E91C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A925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пауэрлифтинг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BF57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50B6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235D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52</w:t>
            </w:r>
          </w:p>
        </w:tc>
      </w:tr>
      <w:tr w:rsidR="00CC0926" w:rsidRPr="00CC0926" w14:paraId="1A966D63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97C2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B122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Борьба самбо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661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68FC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6BE8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133</w:t>
            </w:r>
          </w:p>
        </w:tc>
      </w:tr>
      <w:tr w:rsidR="00CC0926" w:rsidRPr="00CC0926" w14:paraId="4843CFD6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3B18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D02C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бокс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1AA0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4285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AC5B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71</w:t>
            </w:r>
          </w:p>
        </w:tc>
      </w:tr>
      <w:tr w:rsidR="00CC0926" w:rsidRPr="00CC0926" w14:paraId="17103245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2818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1B60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Лыжные гонки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190D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E621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7B19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309</w:t>
            </w:r>
          </w:p>
        </w:tc>
      </w:tr>
      <w:tr w:rsidR="00CC0926" w:rsidRPr="00CC0926" w14:paraId="2208E1A8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3FC8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B6C5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Греко-римская борьба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789D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D8BC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5287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32</w:t>
            </w:r>
          </w:p>
        </w:tc>
      </w:tr>
      <w:tr w:rsidR="00CC0926" w:rsidRPr="00CC0926" w14:paraId="6132321B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B0FD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446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Северное многоборье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D84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53DB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EFC5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80</w:t>
            </w:r>
          </w:p>
        </w:tc>
      </w:tr>
      <w:tr w:rsidR="00CC0926" w:rsidRPr="00CC0926" w14:paraId="166373C9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11F8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fa-IR" w:bidi="fa-I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40F8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всего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36D2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F021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F3A9" w14:textId="63585BED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</w:t>
            </w:r>
            <w:r w:rsidR="00041853" w:rsidRPr="0004185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</w:t>
            </w:r>
            <w:r w:rsidRPr="0004185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</w:tr>
    </w:tbl>
    <w:p w14:paraId="005DB440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</w:p>
    <w:p w14:paraId="25D8A0A4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Время и последовательность занятий учебных групп в течение дня и недели определяется расписанием занятий.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Расписание занятий составляется администрацией и утверждается директором. </w:t>
      </w:r>
    </w:p>
    <w:p w14:paraId="02977F90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Рабочее время 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тренера-преподавателя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исчисляется в астрономических часах.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соответствии со спецификой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как учреждения физкультурно-спортивной направленности учебные занятия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по лыжным гонкам, плаванию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проводятся спаренными. Продолжительность одного академического часа-45 минут. Неустановленные перерывы (15 минут) суммируются и используются для выполнения другой педагогической работы. 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 тренеров-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 xml:space="preserve">преподавателей, предусмотренных Уставом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правилами внутреннего трудового распорядка,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работника.</w:t>
      </w:r>
    </w:p>
    <w:p w14:paraId="090559DC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Проведение занятий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организуется по группам. В зависимости от этапа подготовки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обучающихся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на каждом отделении занятия проводятся в группах: начальной подготовки (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НП), учебно-тренировочных (УТ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 в спортивно-оздоровительных (СО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группах. </w:t>
      </w:r>
    </w:p>
    <w:p w14:paraId="2D54F649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2F79232E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Распределение учащихся по группам</w:t>
      </w:r>
    </w:p>
    <w:p w14:paraId="5547700B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413" w:type="dxa"/>
        <w:tblInd w:w="-252" w:type="dxa"/>
        <w:tblLook w:val="01E0" w:firstRow="1" w:lastRow="1" w:firstColumn="1" w:lastColumn="1" w:noHBand="0" w:noVBand="0"/>
      </w:tblPr>
      <w:tblGrid>
        <w:gridCol w:w="1807"/>
        <w:gridCol w:w="876"/>
        <w:gridCol w:w="876"/>
        <w:gridCol w:w="876"/>
        <w:gridCol w:w="841"/>
        <w:gridCol w:w="841"/>
        <w:gridCol w:w="841"/>
        <w:gridCol w:w="841"/>
        <w:gridCol w:w="767"/>
        <w:gridCol w:w="847"/>
      </w:tblGrid>
      <w:tr w:rsidR="00CC0926" w:rsidRPr="00172997" w14:paraId="3F24F10B" w14:textId="77777777" w:rsidTr="00172997">
        <w:trPr>
          <w:trHeight w:val="2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2D67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группы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8AA7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ГНП-1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1863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ГНП-2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612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ГНП-3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470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УТГ-1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535A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УТГ-2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5E5E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УТГ-3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F83F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УТГ-4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2FE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СОГ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62E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всего</w:t>
            </w:r>
          </w:p>
        </w:tc>
      </w:tr>
      <w:tr w:rsidR="00CC0926" w:rsidRPr="00172997" w14:paraId="6BBB97CB" w14:textId="77777777" w:rsidTr="0017299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0FD6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кол-во групп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3A3E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2A86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33E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8A2A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7360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2F79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09B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029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A67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70</w:t>
            </w:r>
          </w:p>
        </w:tc>
      </w:tr>
      <w:tr w:rsidR="00CC0926" w:rsidRPr="00172997" w14:paraId="20199997" w14:textId="77777777" w:rsidTr="0017299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4228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кол-во учащихся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B24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269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0F8A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D343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78A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3553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9F00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816B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A51D" w14:textId="4EE09B7A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</w:t>
            </w:r>
            <w:r w:rsidR="00041853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08B2" w14:textId="7A370390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</w:t>
            </w:r>
            <w:r w:rsidR="00041853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</w:tr>
    </w:tbl>
    <w:p w14:paraId="1125F253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77CE2407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60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Образовательная деятельность и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тренировочный процесс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организуются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соответствии с системой многолетней подготовки спортсменов.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Условия комплектования, п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родолжительность обучения, объем тренировочной нагрузки на всех этапах подготовки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по годам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представлены в таблице:</w:t>
      </w:r>
    </w:p>
    <w:p w14:paraId="3A49247E" w14:textId="77777777" w:rsidR="00CC0926" w:rsidRPr="00CC0926" w:rsidRDefault="00CC0926" w:rsidP="00CC0926">
      <w:pPr>
        <w:widowControl w:val="0"/>
        <w:tabs>
          <w:tab w:val="left" w:pos="993"/>
        </w:tabs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</w:pPr>
    </w:p>
    <w:p w14:paraId="2309CAAB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У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чебный план на 43 недели учебно-тренировочной и соревновательной деятельности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в ДЮСШ (в часах)</w:t>
      </w:r>
    </w:p>
    <w:p w14:paraId="49B0D43E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Волейбол</w:t>
      </w:r>
    </w:p>
    <w:p w14:paraId="1FCB2B5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4"/>
          <w:szCs w:val="24"/>
          <w:lang w:eastAsia="fa-IR" w:bidi="fa-IR"/>
        </w:rPr>
      </w:pPr>
    </w:p>
    <w:tbl>
      <w:tblPr>
        <w:tblW w:w="96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20"/>
        <w:gridCol w:w="1559"/>
        <w:gridCol w:w="1701"/>
        <w:gridCol w:w="2155"/>
        <w:gridCol w:w="2296"/>
      </w:tblGrid>
      <w:tr w:rsidR="00CC0926" w:rsidRPr="00172997" w14:paraId="70B686D3" w14:textId="77777777" w:rsidTr="0017299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B4449" w14:textId="16109D85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</w:t>
            </w:r>
            <w:r w:rsidR="00172997"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-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ние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728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3587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5462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5A45135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27048F82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34F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 учебных часов в неделю</w:t>
            </w:r>
          </w:p>
        </w:tc>
      </w:tr>
      <w:tr w:rsidR="00CC0926" w:rsidRPr="00172997" w14:paraId="734730AF" w14:textId="77777777" w:rsidTr="00172997"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2E" w14:textId="64413BCF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7E82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BE3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3DB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A21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0D238BBC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27B45CFA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1729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Плавание</w:t>
      </w:r>
    </w:p>
    <w:p w14:paraId="4D5FA6B4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</w:p>
    <w:tbl>
      <w:tblPr>
        <w:tblW w:w="972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436"/>
        <w:gridCol w:w="1701"/>
        <w:gridCol w:w="1985"/>
        <w:gridCol w:w="2533"/>
      </w:tblGrid>
      <w:tr w:rsidR="00CC0926" w:rsidRPr="00172997" w14:paraId="782369D5" w14:textId="77777777" w:rsidTr="0017299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36F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409A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277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D48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145D25E1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5482D791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C3A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 учебных часов в неделю</w:t>
            </w:r>
          </w:p>
        </w:tc>
      </w:tr>
      <w:tr w:rsidR="00CC0926" w:rsidRPr="00172997" w14:paraId="60DAC32B" w14:textId="77777777" w:rsidTr="00172997">
        <w:trPr>
          <w:trHeight w:val="314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141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75300FDF" w14:textId="35A06CE9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НП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C37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8F5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A22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657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6</w:t>
            </w:r>
          </w:p>
        </w:tc>
      </w:tr>
      <w:tr w:rsidR="00CC0926" w:rsidRPr="00172997" w14:paraId="5CEC4692" w14:textId="77777777" w:rsidTr="00172997">
        <w:trPr>
          <w:trHeight w:val="314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3305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1DF5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235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54B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D795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</w:t>
            </w:r>
          </w:p>
        </w:tc>
      </w:tr>
      <w:tr w:rsidR="00CC0926" w:rsidRPr="00172997" w14:paraId="63BBF3B9" w14:textId="77777777" w:rsidTr="00172997">
        <w:trPr>
          <w:trHeight w:val="314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27E7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B31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620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9D3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AF7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0</w:t>
            </w:r>
          </w:p>
        </w:tc>
      </w:tr>
      <w:tr w:rsidR="00CC0926" w:rsidRPr="00172997" w14:paraId="4B6B8B57" w14:textId="77777777" w:rsidTr="00172997">
        <w:trPr>
          <w:trHeight w:val="250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B9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5F3771C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lastRenderedPageBreak/>
              <w:t>УТ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6B5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2D4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02F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89F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CC0926" w:rsidRPr="00172997" w14:paraId="437228D3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74CD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C16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59A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D96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131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</w:tr>
      <w:tr w:rsidR="00CC0926" w:rsidRPr="00172997" w14:paraId="1B7D4309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0298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2FD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8AB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73B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8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F5E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CC0926" w:rsidRPr="00172997" w14:paraId="5BBF8ABA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78E1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A9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4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FE4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BBF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8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02E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</w:tr>
      <w:tr w:rsidR="00CC0926" w:rsidRPr="00172997" w14:paraId="5B79F81B" w14:textId="77777777" w:rsidTr="00041853">
        <w:trPr>
          <w:trHeight w:val="83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39DDCE" w14:textId="77777777" w:rsidR="00CC0926" w:rsidRPr="00172997" w:rsidRDefault="00CC0926" w:rsidP="00041853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F18AD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293D2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CD9338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957A1A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71301AA4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B08ED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100" w:lineRule="atLeast"/>
        <w:ind w:firstLine="426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Футбол</w:t>
      </w:r>
    </w:p>
    <w:p w14:paraId="541255F8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100" w:lineRule="atLeast"/>
        <w:ind w:firstLine="426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847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418"/>
        <w:gridCol w:w="1701"/>
        <w:gridCol w:w="1985"/>
        <w:gridCol w:w="2675"/>
      </w:tblGrid>
      <w:tr w:rsidR="00CC0926" w:rsidRPr="00172997" w14:paraId="76A35918" w14:textId="77777777" w:rsidTr="0017299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FE2F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2AE9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24A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0099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1C3EE22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33777DB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BBE0" w14:textId="77777777" w:rsid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0A1F87A4" w14:textId="776B9D41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CC0926" w:rsidRPr="00172997" w14:paraId="72A24A55" w14:textId="77777777" w:rsidTr="00172997">
        <w:trPr>
          <w:trHeight w:val="31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E899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319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390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E2A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2F0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CC0926" w:rsidRPr="00172997" w14:paraId="6E3950C7" w14:textId="77777777" w:rsidTr="00172997">
        <w:trPr>
          <w:trHeight w:val="31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90B2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D335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6A39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01F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6B3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CC0926" w:rsidRPr="00172997" w14:paraId="25AFAF10" w14:textId="77777777" w:rsidTr="00172997">
        <w:trPr>
          <w:trHeight w:val="250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C68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5BB9C43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9C1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D83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252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26A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CC0926" w:rsidRPr="00172997" w14:paraId="3EBFC3CD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C816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D49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EA6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446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DB0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16</w:t>
            </w:r>
          </w:p>
        </w:tc>
      </w:tr>
      <w:tr w:rsidR="00CC0926" w:rsidRPr="00172997" w14:paraId="123373BD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74D9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9FD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FFD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16-18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096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07D6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18</w:t>
            </w:r>
          </w:p>
        </w:tc>
      </w:tr>
      <w:tr w:rsidR="00CC0926" w:rsidRPr="00172997" w14:paraId="558726ED" w14:textId="77777777" w:rsidTr="00172997">
        <w:trPr>
          <w:trHeight w:val="27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EBC8B7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FF105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E0CCF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E1952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2E3A81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3CED378D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7378F3D0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Баскетбол</w:t>
      </w:r>
    </w:p>
    <w:p w14:paraId="022E595E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88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210"/>
        <w:gridCol w:w="1436"/>
        <w:gridCol w:w="1701"/>
        <w:gridCol w:w="1985"/>
        <w:gridCol w:w="2551"/>
      </w:tblGrid>
      <w:tr w:rsidR="00CC0926" w:rsidRPr="00172997" w14:paraId="0C65144A" w14:textId="77777777" w:rsidTr="00172997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26B7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23D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7BB2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22EB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22E2879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6779376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1C9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 учебных часов в неделю</w:t>
            </w:r>
          </w:p>
        </w:tc>
      </w:tr>
      <w:tr w:rsidR="00CC0926" w:rsidRPr="00172997" w14:paraId="774841D1" w14:textId="77777777" w:rsidTr="00172997">
        <w:trPr>
          <w:trHeight w:val="31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8090B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9A4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60E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250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509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</w:t>
            </w:r>
          </w:p>
        </w:tc>
      </w:tr>
      <w:tr w:rsidR="00CC0926" w:rsidRPr="00172997" w14:paraId="70565BDB" w14:textId="77777777" w:rsidTr="00172997">
        <w:trPr>
          <w:trHeight w:val="314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E444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C99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706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15A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738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CC0926" w:rsidRPr="00172997" w14:paraId="633F26A6" w14:textId="77777777" w:rsidTr="00172997">
        <w:trPr>
          <w:trHeight w:val="25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E1E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9FA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898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10C6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5FF6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CC0926" w:rsidRPr="00172997" w14:paraId="27F24900" w14:textId="77777777" w:rsidTr="00172997">
        <w:trPr>
          <w:trHeight w:val="27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BA96AF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36C05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401B7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293BC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A6D5C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14E75207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942A5E5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Бокс</w:t>
      </w:r>
    </w:p>
    <w:tbl>
      <w:tblPr>
        <w:tblW w:w="9865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210"/>
        <w:gridCol w:w="1436"/>
        <w:gridCol w:w="1701"/>
        <w:gridCol w:w="1985"/>
        <w:gridCol w:w="2533"/>
      </w:tblGrid>
      <w:tr w:rsidR="00CC0926" w:rsidRPr="00172997" w14:paraId="6312B65C" w14:textId="77777777" w:rsidTr="00172997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0361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7B21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6120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F50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1650A0D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2E36CC31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1623" w14:textId="0A3DB196" w:rsidR="00172997" w:rsidRDefault="00172997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</w:t>
            </w:r>
            <w:r w:rsidR="00CC0926"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оличество</w:t>
            </w:r>
          </w:p>
          <w:p w14:paraId="07445237" w14:textId="218C717A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учебных часов в неделю</w:t>
            </w:r>
          </w:p>
        </w:tc>
      </w:tr>
      <w:tr w:rsidR="00CC0926" w:rsidRPr="00172997" w14:paraId="7F3C5C2A" w14:textId="77777777" w:rsidTr="00172997">
        <w:trPr>
          <w:trHeight w:val="31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EAD1F8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FC2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FF1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372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A6A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CC0926" w:rsidRPr="00172997" w14:paraId="144420CA" w14:textId="77777777" w:rsidTr="00172997">
        <w:trPr>
          <w:trHeight w:val="314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BA3B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56C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047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986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B0B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CC0926" w:rsidRPr="00172997" w14:paraId="1F15BA26" w14:textId="77777777" w:rsidTr="00172997">
        <w:trPr>
          <w:trHeight w:val="25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987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lastRenderedPageBreak/>
              <w:t>УТ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A23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EC2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86E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697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</w:tr>
      <w:tr w:rsidR="00CC0926" w:rsidRPr="00172997" w14:paraId="1C91A890" w14:textId="77777777" w:rsidTr="00172997">
        <w:trPr>
          <w:trHeight w:val="54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92F4F6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C3AD6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FA09CC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699B9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54140B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1AFC697E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6067BDB2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Самбо</w:t>
      </w:r>
    </w:p>
    <w:tbl>
      <w:tblPr>
        <w:tblW w:w="9865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549"/>
        <w:gridCol w:w="1701"/>
        <w:gridCol w:w="1985"/>
        <w:gridCol w:w="2562"/>
      </w:tblGrid>
      <w:tr w:rsidR="00CC0926" w:rsidRPr="00172997" w14:paraId="755E315F" w14:textId="77777777" w:rsidTr="0017299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34FA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1019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482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CFE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240A67F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3E42BF9A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068D" w14:textId="77777777" w:rsid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21BD471F" w14:textId="3D6E06D6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CC0926" w:rsidRPr="00172997" w14:paraId="4CFFB1D0" w14:textId="77777777" w:rsidTr="00172997">
        <w:trPr>
          <w:trHeight w:val="314"/>
        </w:trPr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03CC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6D5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9B3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A429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67F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CC0926" w:rsidRPr="00172997" w14:paraId="209487BD" w14:textId="77777777" w:rsidTr="00172997">
        <w:trPr>
          <w:trHeight w:val="836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55EE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157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5E7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A17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8469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</w:tr>
      <w:tr w:rsidR="00CC0926" w:rsidRPr="00172997" w14:paraId="213B0D6D" w14:textId="77777777" w:rsidTr="00172997">
        <w:trPr>
          <w:trHeight w:val="836"/>
        </w:trPr>
        <w:tc>
          <w:tcPr>
            <w:tcW w:w="20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281E18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178704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36784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16-17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6FC3C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C75600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</w:tr>
    </w:tbl>
    <w:p w14:paraId="717ED6C0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2A0180E2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Лыжные гонки</w:t>
      </w:r>
    </w:p>
    <w:tbl>
      <w:tblPr>
        <w:tblW w:w="988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549"/>
        <w:gridCol w:w="1701"/>
        <w:gridCol w:w="1985"/>
        <w:gridCol w:w="2580"/>
      </w:tblGrid>
      <w:tr w:rsidR="00CC0926" w:rsidRPr="00172997" w14:paraId="420AE441" w14:textId="77777777" w:rsidTr="0017299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1EC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5A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6AD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5740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76662556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47B35472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B460" w14:textId="77777777" w:rsid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45BB6B29" w14:textId="59AC8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CC0926" w:rsidRPr="00172997" w14:paraId="49C4BD0B" w14:textId="77777777" w:rsidTr="00172997">
        <w:trPr>
          <w:trHeight w:val="314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35BB8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6DF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B1E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2A4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08E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CC0926" w:rsidRPr="00172997" w14:paraId="5982827D" w14:textId="77777777" w:rsidTr="00172997">
        <w:trPr>
          <w:trHeight w:val="314"/>
        </w:trPr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2624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F01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B6D5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11-13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F07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762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CC0926" w:rsidRPr="00172997" w14:paraId="72EAE72A" w14:textId="77777777" w:rsidTr="00172997">
        <w:trPr>
          <w:trHeight w:val="250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DF9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47923FB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B24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940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A86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CCD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CC0926" w:rsidRPr="00172997" w14:paraId="6E61516F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2EE5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CBC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664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AB3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E72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</w:tr>
      <w:tr w:rsidR="00CC0926" w:rsidRPr="00172997" w14:paraId="6551FFFB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EFFC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565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04A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16-1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EFA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8-10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BF0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</w:tr>
      <w:tr w:rsidR="00CC0926" w:rsidRPr="00172997" w14:paraId="00D60B3B" w14:textId="77777777" w:rsidTr="00172997">
        <w:trPr>
          <w:trHeight w:val="27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D62B1C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08C5D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5B8A8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9DBF3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97C7BA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2E79960D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97E2C5F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Греко-римская борьба</w:t>
      </w:r>
    </w:p>
    <w:tbl>
      <w:tblPr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985"/>
        <w:gridCol w:w="2552"/>
      </w:tblGrid>
      <w:tr w:rsidR="00CC0926" w:rsidRPr="00172997" w14:paraId="14E95694" w14:textId="77777777" w:rsidTr="0004185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8E79B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F22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6CE0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BBBF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6D3B5737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188DC81A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9FA9" w14:textId="77777777" w:rsid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12424F4F" w14:textId="0E9B02B5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CC0926" w:rsidRPr="00172997" w14:paraId="47706FE4" w14:textId="77777777" w:rsidTr="00041853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2D2D" w14:textId="3855A556" w:rsidR="00CC0926" w:rsidRPr="00172997" w:rsidRDefault="00041853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У</w:t>
            </w:r>
            <w:r w:rsidR="00CC0926"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Т-1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1072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CA3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8D9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1CD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</w:tr>
      <w:tr w:rsidR="00CC0926" w:rsidRPr="00172997" w14:paraId="06088C20" w14:textId="77777777" w:rsidTr="00041853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623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СОГ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25A8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F3B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7-18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B68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4D5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10F45DCD" w14:textId="4DFEE82B" w:rsid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471D993B" w14:textId="558C3D94" w:rsidR="00041853" w:rsidRDefault="00041853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0234C1C" w14:textId="77777777" w:rsidR="00041853" w:rsidRPr="00172997" w:rsidRDefault="00041853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9BF4177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lastRenderedPageBreak/>
        <w:t>Пауэрлифтинг</w:t>
      </w:r>
    </w:p>
    <w:tbl>
      <w:tblPr>
        <w:tblW w:w="972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210"/>
        <w:gridCol w:w="1549"/>
        <w:gridCol w:w="1701"/>
        <w:gridCol w:w="1985"/>
        <w:gridCol w:w="2278"/>
      </w:tblGrid>
      <w:tr w:rsidR="00CC0926" w:rsidRPr="00041853" w14:paraId="1E0D0190" w14:textId="77777777" w:rsidTr="00041853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2A5B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9A68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6E36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CCB5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39221359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6B4CFDC5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F373" w14:textId="77777777" w:rsid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03B05080" w14:textId="652B6C84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CC0926" w:rsidRPr="00172997" w14:paraId="14740635" w14:textId="77777777" w:rsidTr="00041853">
        <w:trPr>
          <w:trHeight w:val="314"/>
        </w:trPr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BA97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256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6FB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4E6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635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CC0926" w:rsidRPr="00172997" w14:paraId="69305794" w14:textId="77777777" w:rsidTr="00041853">
        <w:trPr>
          <w:trHeight w:val="836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ECD8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CA8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863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D34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89E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</w:tr>
      <w:tr w:rsidR="00CC0926" w:rsidRPr="00172997" w14:paraId="331B9165" w14:textId="77777777" w:rsidTr="00041853">
        <w:trPr>
          <w:trHeight w:val="836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CC1EC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86FEC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A8DDF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17562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21147A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16</w:t>
            </w:r>
          </w:p>
        </w:tc>
      </w:tr>
    </w:tbl>
    <w:p w14:paraId="43A599F2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430FB2FA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Северное многоборье</w:t>
      </w:r>
    </w:p>
    <w:tbl>
      <w:tblPr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985"/>
        <w:gridCol w:w="2268"/>
      </w:tblGrid>
      <w:tr w:rsidR="00CC0926" w:rsidRPr="00041853" w14:paraId="1B70E773" w14:textId="77777777" w:rsidTr="0004185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20766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A116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71FA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6B60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538B0D67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188E05DB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47B7" w14:textId="77777777" w:rsid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1B836971" w14:textId="60459566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CC0926" w:rsidRPr="00172997" w14:paraId="099EF63B" w14:textId="77777777" w:rsidTr="00041853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9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5164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0F9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E81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272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</w:tr>
      <w:tr w:rsidR="00CC0926" w:rsidRPr="00172997" w14:paraId="60C9A49E" w14:textId="77777777" w:rsidTr="00041853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F5C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DA6E1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960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B306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E76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</w:tbl>
    <w:p w14:paraId="32BD3191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1F235E4C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 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Деятельность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осуществляется ежедневно до 2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включая выходные дни. Режим работы с учащимися ДЮСШ с 8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до 2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часа.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С учащимися, старше 16 лет допускается организация занятий до 21.00</w:t>
      </w:r>
    </w:p>
    <w:p w14:paraId="2AE53C30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организует работу в течение всего календарного года. В течение года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могут быть организованы учебно-тренировочные сборы и спортивно-оздоровительный лагерь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период каникул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3742C837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Основными формами организации учебно-тренировочного процесса являются: </w:t>
      </w:r>
    </w:p>
    <w:p w14:paraId="1807CA76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-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групповые учебно-тренировочные и теоретические занятия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7DEEDA98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медико-восстановительные (реабилитационные) мероприятия, тестирование, прохождение углубленного медицинского осмотра (кроме групп начальной подготовки первого года обучения)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4F44EF3B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участие в соревнованиях, матчевых встречах, учебно-тренировочны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х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сборах в условиях спортивно-оздоровительного лагеря и перед соревнованиями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</w:p>
    <w:p w14:paraId="229A8792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-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инструкторская и судейская практика.</w:t>
      </w:r>
    </w:p>
    <w:p w14:paraId="1D4FBD6A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Количество учебных часов в неделю на каждую группу, периодичность занятия каждой группы устанавливается с учетом учебной программы, года обучения, возраста учащихся, результативности деятельности и утверждается директором.</w:t>
      </w:r>
    </w:p>
    <w:p w14:paraId="17224907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lastRenderedPageBreak/>
        <w:t xml:space="preserve"> Время и последовательность занятий учебных групп в течение дня и недели определяется расписанием занятий.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Расписание занятий составляется администрацией и утверждается директором. </w:t>
      </w:r>
    </w:p>
    <w:p w14:paraId="195849E4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Рабочее время педагога исчисляется в астрономических часах.</w:t>
      </w:r>
    </w:p>
    <w:p w14:paraId="6B177A14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</w:p>
    <w:p w14:paraId="7EB351B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1.3 Порядок зачисления в ДЮСШ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и различные этапы подготовки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.</w:t>
      </w:r>
    </w:p>
    <w:p w14:paraId="4051DA07" w14:textId="77777777" w:rsidR="00CC0926" w:rsidRPr="00CC0926" w:rsidRDefault="00CC0926" w:rsidP="00CC0926">
      <w:pPr>
        <w:widowControl w:val="0"/>
        <w:tabs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 дети, достигшие минимального возраста для зачисления, принимаются в группы начальной подготовки.</w:t>
      </w:r>
    </w:p>
    <w:p w14:paraId="1F261995" w14:textId="77777777" w:rsidR="00CC0926" w:rsidRPr="00CC0926" w:rsidRDefault="00CC0926" w:rsidP="00CC0926">
      <w:pPr>
        <w:widowControl w:val="0"/>
        <w:tabs>
          <w:tab w:val="left" w:pos="993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>Условиями данного набора являются:</w:t>
      </w:r>
    </w:p>
    <w:p w14:paraId="13B03735" w14:textId="7777777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>наличие учебной программы, в которой изложена методика</w:t>
      </w:r>
    </w:p>
    <w:p w14:paraId="6A42AA11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физического воспитания детей раннего возраста;</w:t>
      </w:r>
    </w:p>
    <w:p w14:paraId="1A8348C3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>сохранение учреждением набора детей в группы начальной</w:t>
      </w:r>
    </w:p>
    <w:p w14:paraId="398B1A9C" w14:textId="77777777" w:rsidR="00CC0926" w:rsidRPr="00CC0926" w:rsidRDefault="00CC0926" w:rsidP="00CC092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подготовки в возрастном диапазоне, рекомендованном учебной программой;</w:t>
      </w:r>
    </w:p>
    <w:p w14:paraId="2888AE3C" w14:textId="7777777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>наличие у тренера-преподавателя, привлеченного к работе с детьми</w:t>
      </w:r>
    </w:p>
    <w:p w14:paraId="1E910C4A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раннего возраста, квалификационной категории или специальных курсов повышения квалификации;</w:t>
      </w:r>
    </w:p>
    <w:p w14:paraId="3D913A37" w14:textId="7777777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>наличие сертификата персонифицированного учета дпополнительного</w:t>
      </w:r>
    </w:p>
    <w:p w14:paraId="077326D3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образования.</w:t>
      </w:r>
    </w:p>
    <w:p w14:paraId="67A53422" w14:textId="77777777" w:rsidR="00CC0926" w:rsidRPr="00CC0926" w:rsidRDefault="00CC0926" w:rsidP="00CC0926">
      <w:pPr>
        <w:widowControl w:val="0"/>
        <w:tabs>
          <w:tab w:val="left" w:pos="0"/>
          <w:tab w:val="num" w:pos="709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Для зачисления на обучение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учреждение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необходимо предоставить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номер сертификата нперсонифицированного учета,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заявление от родителей (законных представителей) и медицинскую справку о состоянии здоровья ребенка, разрешающую заниматься данным видом спорта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, копию свидетельства о рождении и копию паспорта родителей (законных представителей)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47CDE121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При зачислении родители (законные представители) несовершеннолетних учащихся и учащиеся должны быть ознакомлены с Уставом, лицензией на право ведения образовательной деятельности, образовательными программами, реализуемыми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учреждением, правилами внутреннего распорядка учащихся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другими документами, регламентирующими организацию образовательного процесса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</w:t>
      </w:r>
    </w:p>
    <w:p w14:paraId="40429497" w14:textId="77777777" w:rsidR="00CC0926" w:rsidRPr="00CC0926" w:rsidRDefault="00CC0926" w:rsidP="00CC092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554B4A6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3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1.4 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 xml:space="preserve">Порядок 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комплектования групп на разл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ичных этапах подготовки.</w:t>
      </w:r>
    </w:p>
    <w:p w14:paraId="44717029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3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4EE8B793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Комплектование групп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производится следующим образом:</w:t>
      </w:r>
    </w:p>
    <w:p w14:paraId="50D764B5" w14:textId="7777777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  <w:tab w:val="left" w:pos="1146"/>
          <w:tab w:val="left" w:pos="1212"/>
          <w:tab w:val="left" w:pos="1278"/>
          <w:tab w:val="left" w:pos="1344"/>
          <w:tab w:val="left" w:pos="141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Спортивно-оздоровительные (СО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 группы формируются как из вновь</w:t>
      </w:r>
    </w:p>
    <w:p w14:paraId="723F5994" w14:textId="77777777" w:rsidR="00CC0926" w:rsidRPr="00CC0926" w:rsidRDefault="00CC0926" w:rsidP="00CC0926">
      <w:pPr>
        <w:widowControl w:val="0"/>
        <w:tabs>
          <w:tab w:val="left" w:pos="0"/>
          <w:tab w:val="left" w:pos="1146"/>
          <w:tab w:val="left" w:pos="1212"/>
          <w:tab w:val="left" w:pos="1278"/>
          <w:tab w:val="left" w:pos="1344"/>
          <w:tab w:val="left" w:pos="141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зачисляемых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так из учащихся, не имеющих по каким-либо причинам возможности продолжать занятия на других этапах подготовки, но желающих заниматься избранным видом спорта. </w:t>
      </w:r>
    </w:p>
    <w:p w14:paraId="035C7D34" w14:textId="7777777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 группы начальной подготовки (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НП) зачисляются все желающие</w:t>
      </w:r>
    </w:p>
    <w:p w14:paraId="0E3BDFE0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 xml:space="preserve">заниматься спортом, не имеющие медицинских противопоказаний, в установленном для вида спорта минимальном возрасте. Длительность обучения на этапе НП – до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трех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лет.</w:t>
      </w:r>
    </w:p>
    <w:p w14:paraId="2A085FC1" w14:textId="7777777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 учебно-тренировочные группы (УТ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 зачисляются учащиеся,</w:t>
      </w:r>
    </w:p>
    <w:p w14:paraId="1E4E3E9D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прошедшие обучение не менее одного года в группе начальной подготовки, на основании медицинского заключения, при выполнении ими требований программы по виду спорта. Длительность обучения на учебно-тренировочном этапе – 5 лет. </w:t>
      </w:r>
    </w:p>
    <w:p w14:paraId="3AC4DC29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 случае выбытия учащихся из группы, она должна быть укомплектована в месячный срок.</w:t>
      </w:r>
    </w:p>
    <w:p w14:paraId="2D3EE38B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 группы начальной подготовки первого года обучения формируется в течение перв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ых шести месяцев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учебного года. В соответствии со списком на конец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февраля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текущего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учебного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 издается приказ о составе группы.</w:t>
      </w:r>
    </w:p>
    <w:p w14:paraId="60AC0C6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30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 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Перевод занимающихся по годам обучения на всех этапах многолетней подготовки осуществляется при условии положительной динамики роста спортивных показателей и способностей занимающихся к освоению программы соответствующего года и этапа подготовки (т.е. выполнение норматива по спортивной подготовке и нормативов по общей физической подготовке)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</w:t>
      </w:r>
    </w:p>
    <w:p w14:paraId="4363F0FB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8"/>
          <w:szCs w:val="28"/>
          <w:lang w:eastAsia="fa-IR" w:bidi="fa-IR"/>
        </w:rPr>
      </w:pPr>
    </w:p>
    <w:p w14:paraId="6C209DCE" w14:textId="557339B7" w:rsidR="00CC0926" w:rsidRPr="00CC0926" w:rsidRDefault="00CC0926" w:rsidP="00CC0926">
      <w:pPr>
        <w:widowControl w:val="0"/>
        <w:suppressAutoHyphens/>
        <w:spacing w:after="0" w:line="100" w:lineRule="atLeast"/>
        <w:ind w:left="15"/>
        <w:jc w:val="center"/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C00000"/>
          <w:kern w:val="2"/>
          <w:sz w:val="36"/>
          <w:szCs w:val="36"/>
          <w:lang w:val="de-DE" w:eastAsia="fa-IR" w:bidi="fa-IR"/>
        </w:rPr>
        <w:t xml:space="preserve">  </w:t>
      </w:r>
      <w:r w:rsidRPr="00CC0926">
        <w:rPr>
          <w:rFonts w:ascii="Times New Roman" w:eastAsia="Andale Sans UI" w:hAnsi="Times New Roman" w:cs="Tahoma"/>
          <w:color w:val="C00000"/>
          <w:kern w:val="2"/>
          <w:sz w:val="28"/>
          <w:szCs w:val="28"/>
          <w:lang w:val="de-DE" w:eastAsia="fa-IR" w:bidi="fa-IR"/>
        </w:rPr>
        <w:t xml:space="preserve">2.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Ресурсное обеспечение образовательно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й деятельности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МБУ</w:t>
      </w:r>
      <w:r w:rsidR="00041853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ДЮСШ 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на 201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9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-20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20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учебный год</w:t>
      </w:r>
    </w:p>
    <w:p w14:paraId="3A52D2C2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val="de-DE" w:eastAsia="fa-IR" w:bidi="fa-IR"/>
        </w:rPr>
      </w:pPr>
    </w:p>
    <w:p w14:paraId="166C3E1C" w14:textId="77777777" w:rsidR="00CC0926" w:rsidRPr="00CC0926" w:rsidRDefault="00CC0926" w:rsidP="00CC092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 w:firstLine="360"/>
        <w:jc w:val="both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2.1. 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Программное обеспечение образовательной деятельности</w:t>
      </w:r>
    </w:p>
    <w:p w14:paraId="519785A6" w14:textId="77777777" w:rsidR="00CC0926" w:rsidRPr="00CC0926" w:rsidRDefault="00CC0926" w:rsidP="00CC092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 w:firstLine="360"/>
        <w:jc w:val="both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</w:p>
    <w:p w14:paraId="3CEF041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 w:firstLine="180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МБУ ДЮСШ г. Амурска в 2019-2020 учебном году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реализуются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дополнительные общеразвивающие и предпрофессиональные образовательные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программы физкультурно-спортивной направленности по видам спорта.</w:t>
      </w:r>
    </w:p>
    <w:p w14:paraId="387D2845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 w:firstLine="180"/>
        <w:jc w:val="both"/>
        <w:rPr>
          <w:rFonts w:ascii="Times New Roman" w:eastAsia="Andale Sans UI" w:hAnsi="Times New Roman" w:cs="Tahoma"/>
          <w:color w:val="000000"/>
          <w:spacing w:val="4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Все дополнительные образовательные программы составлены на основании примерных программ спортивной подготовки для детско-юношеских школ, специализированных детско-юношеских спортивных школ олимпийского резерва по видам спорта,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являются о</w:t>
      </w:r>
      <w:r w:rsidRPr="00CC0926">
        <w:rPr>
          <w:rFonts w:ascii="Times New Roman" w:eastAsia="Andale Sans UI" w:hAnsi="Times New Roman" w:cs="Tahoma"/>
          <w:color w:val="000000"/>
          <w:spacing w:val="7"/>
          <w:kern w:val="2"/>
          <w:sz w:val="28"/>
          <w:szCs w:val="28"/>
          <w:lang w:val="de-DE" w:eastAsia="fa-IR" w:bidi="fa-IR"/>
        </w:rPr>
        <w:t>сновным документом,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color w:val="000000"/>
          <w:spacing w:val="7"/>
          <w:kern w:val="2"/>
          <w:sz w:val="28"/>
          <w:szCs w:val="28"/>
          <w:lang w:val="de-DE" w:eastAsia="fa-IR" w:bidi="fa-IR"/>
        </w:rPr>
        <w:t>определяющим направлен</w:t>
      </w:r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 xml:space="preserve">ность и содержание </w:t>
      </w:r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eastAsia="fa-IR" w:bidi="fa-IR"/>
        </w:rPr>
        <w:t>образовательной деятельности</w:t>
      </w:r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 xml:space="preserve"> на отделениях </w:t>
      </w:r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eastAsia="fa-IR" w:bidi="fa-IR"/>
        </w:rPr>
        <w:t>по видам спорта</w:t>
      </w:r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 xml:space="preserve">.  </w:t>
      </w:r>
    </w:p>
    <w:p w14:paraId="347EBC34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</w:p>
    <w:p w14:paraId="7D06E84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П</w:t>
      </w: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рограмм</w:t>
      </w: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ное обеспечение</w:t>
      </w: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</w:p>
    <w:p w14:paraId="0D093639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536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536"/>
        <w:gridCol w:w="5697"/>
        <w:gridCol w:w="1015"/>
      </w:tblGrid>
      <w:tr w:rsidR="00CC0926" w:rsidRPr="00CC0926" w14:paraId="61B17AC2" w14:textId="77777777" w:rsidTr="00172997">
        <w:trPr>
          <w:trHeight w:val="1124"/>
        </w:trPr>
        <w:tc>
          <w:tcPr>
            <w:tcW w:w="333" w:type="pct"/>
            <w:tcBorders>
              <w:bottom w:val="single" w:sz="4" w:space="0" w:color="auto"/>
            </w:tcBorders>
          </w:tcPr>
          <w:p w14:paraId="3571E121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№ п/п</w:t>
            </w:r>
          </w:p>
        </w:tc>
        <w:tc>
          <w:tcPr>
            <w:tcW w:w="1280" w:type="pct"/>
          </w:tcPr>
          <w:p w14:paraId="6CD68035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ФИО</w:t>
            </w:r>
          </w:p>
          <w:p w14:paraId="7C016D8E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педагога</w:t>
            </w:r>
          </w:p>
        </w:tc>
        <w:tc>
          <w:tcPr>
            <w:tcW w:w="2875" w:type="pct"/>
          </w:tcPr>
          <w:p w14:paraId="5DD4EDF9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>Наименование программы</w:t>
            </w:r>
          </w:p>
        </w:tc>
        <w:tc>
          <w:tcPr>
            <w:tcW w:w="512" w:type="pct"/>
          </w:tcPr>
          <w:p w14:paraId="4CBA605E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Кол</w:t>
            </w:r>
          </w:p>
          <w:p w14:paraId="250FDA1B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-во</w:t>
            </w:r>
          </w:p>
          <w:p w14:paraId="6C2EFD1F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 xml:space="preserve"> детей </w:t>
            </w:r>
          </w:p>
        </w:tc>
      </w:tr>
      <w:tr w:rsidR="00172997" w:rsidRPr="00CC0926" w14:paraId="3ABF346E" w14:textId="77777777" w:rsidTr="00172997">
        <w:trPr>
          <w:trHeight w:val="913"/>
        </w:trPr>
        <w:tc>
          <w:tcPr>
            <w:tcW w:w="333" w:type="pct"/>
            <w:vMerge w:val="restart"/>
            <w:tcBorders>
              <w:top w:val="single" w:sz="4" w:space="0" w:color="auto"/>
            </w:tcBorders>
          </w:tcPr>
          <w:p w14:paraId="70BF3EEA" w14:textId="77777777" w:rsidR="00172997" w:rsidRPr="00CC0926" w:rsidRDefault="00172997" w:rsidP="0017299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pct"/>
            <w:vMerge w:val="restart"/>
            <w:tcBorders>
              <w:top w:val="single" w:sz="4" w:space="0" w:color="auto"/>
            </w:tcBorders>
          </w:tcPr>
          <w:p w14:paraId="73DD7A0F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Василенко Николай Федорович 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12A096C0" w14:textId="5FF52F8F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баскетболу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35C3FC9F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57</w:t>
            </w:r>
          </w:p>
        </w:tc>
      </w:tr>
      <w:tr w:rsidR="00172997" w:rsidRPr="00CC0926" w14:paraId="6BCD5807" w14:textId="77777777" w:rsidTr="00172997">
        <w:trPr>
          <w:trHeight w:val="854"/>
        </w:trPr>
        <w:tc>
          <w:tcPr>
            <w:tcW w:w="3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4B438A" w14:textId="77777777" w:rsidR="00172997" w:rsidRPr="00CC0926" w:rsidRDefault="00172997" w:rsidP="0017299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pct"/>
            <w:vMerge/>
            <w:tcBorders>
              <w:bottom w:val="single" w:sz="4" w:space="0" w:color="auto"/>
            </w:tcBorders>
          </w:tcPr>
          <w:p w14:paraId="666AEE55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2F460D9E" w14:textId="5C2E71CA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Дополнительная общеобразовательная общераз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вивающая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программа 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физкультурно-спортивной направленности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по баскетболу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2D853EF7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20</w:t>
            </w:r>
          </w:p>
        </w:tc>
      </w:tr>
      <w:tr w:rsidR="00172997" w:rsidRPr="00CC0926" w14:paraId="31581B94" w14:textId="77777777" w:rsidTr="00172997">
        <w:trPr>
          <w:trHeight w:val="825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3FB6FDA1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2.</w:t>
            </w:r>
          </w:p>
        </w:tc>
        <w:tc>
          <w:tcPr>
            <w:tcW w:w="12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2CD158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Пантюхин Сергей Станиславович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</w:tcBorders>
          </w:tcPr>
          <w:p w14:paraId="5467FE3A" w14:textId="7CD04159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физкультурно-спортивной направленности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по футболу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3490C812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55</w:t>
            </w:r>
          </w:p>
        </w:tc>
      </w:tr>
      <w:tr w:rsidR="00172997" w:rsidRPr="00CC0926" w14:paraId="71312CC5" w14:textId="77777777" w:rsidTr="00172997">
        <w:trPr>
          <w:trHeight w:val="524"/>
        </w:trPr>
        <w:tc>
          <w:tcPr>
            <w:tcW w:w="333" w:type="pct"/>
          </w:tcPr>
          <w:p w14:paraId="1C26C9B8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80" w:type="pct"/>
          </w:tcPr>
          <w:p w14:paraId="1715603A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Гефен Марк Эммануилович 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2A195661" w14:textId="5C67F3E8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самбо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2913A1C1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38</w:t>
            </w:r>
          </w:p>
        </w:tc>
      </w:tr>
      <w:tr w:rsidR="00172997" w:rsidRPr="00CC0926" w14:paraId="1B5564FF" w14:textId="77777777" w:rsidTr="00172997">
        <w:trPr>
          <w:trHeight w:val="524"/>
        </w:trPr>
        <w:tc>
          <w:tcPr>
            <w:tcW w:w="333" w:type="pct"/>
          </w:tcPr>
          <w:p w14:paraId="068F8299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pct"/>
          </w:tcPr>
          <w:p w14:paraId="4A91D2F7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57572E16" w14:textId="1B04FFCC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самбо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468FF276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25</w:t>
            </w:r>
          </w:p>
        </w:tc>
      </w:tr>
      <w:tr w:rsidR="00172997" w:rsidRPr="00CC0926" w14:paraId="16A03EB2" w14:textId="77777777" w:rsidTr="00172997">
        <w:trPr>
          <w:trHeight w:val="664"/>
        </w:trPr>
        <w:tc>
          <w:tcPr>
            <w:tcW w:w="333" w:type="pct"/>
            <w:vMerge w:val="restart"/>
          </w:tcPr>
          <w:p w14:paraId="36105318" w14:textId="77777777" w:rsidR="00172997" w:rsidRPr="00CC0926" w:rsidRDefault="00172997" w:rsidP="00172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0" w:type="pct"/>
            <w:vMerge w:val="restart"/>
          </w:tcPr>
          <w:p w14:paraId="2B508BFF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Максимовский Евгений Сергеевич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4C178C07" w14:textId="29D5F9E5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боксу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3E63D2F1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0</w:t>
            </w:r>
          </w:p>
        </w:tc>
      </w:tr>
      <w:tr w:rsidR="00172997" w:rsidRPr="00CC0926" w14:paraId="275485F4" w14:textId="77777777" w:rsidTr="00172997">
        <w:trPr>
          <w:trHeight w:val="513"/>
        </w:trPr>
        <w:tc>
          <w:tcPr>
            <w:tcW w:w="333" w:type="pct"/>
            <w:vMerge/>
            <w:vAlign w:val="center"/>
          </w:tcPr>
          <w:p w14:paraId="1C91EFA8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80" w:type="pct"/>
            <w:vMerge/>
            <w:vAlign w:val="center"/>
          </w:tcPr>
          <w:p w14:paraId="25A3D454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19155B42" w14:textId="10E0964B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боксу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635AA40E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51</w:t>
            </w:r>
          </w:p>
        </w:tc>
      </w:tr>
      <w:tr w:rsidR="00172997" w:rsidRPr="00CC0926" w14:paraId="0E9784A2" w14:textId="77777777" w:rsidTr="00172997">
        <w:trPr>
          <w:trHeight w:val="329"/>
        </w:trPr>
        <w:tc>
          <w:tcPr>
            <w:tcW w:w="333" w:type="pct"/>
          </w:tcPr>
          <w:p w14:paraId="70A3A573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0" w:type="pct"/>
          </w:tcPr>
          <w:p w14:paraId="510F1560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Ушаков Евгений Петрович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4AB3F398" w14:textId="12F27565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пауэрлифтингу</w:t>
            </w:r>
          </w:p>
        </w:tc>
        <w:tc>
          <w:tcPr>
            <w:tcW w:w="512" w:type="pct"/>
          </w:tcPr>
          <w:p w14:paraId="7494E163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5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</w:tr>
      <w:tr w:rsidR="00172997" w:rsidRPr="00CC0926" w14:paraId="4B1EEB55" w14:textId="77777777" w:rsidTr="00172997">
        <w:trPr>
          <w:trHeight w:val="329"/>
        </w:trPr>
        <w:tc>
          <w:tcPr>
            <w:tcW w:w="333" w:type="pct"/>
          </w:tcPr>
          <w:p w14:paraId="65C80375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0" w:type="pct"/>
          </w:tcPr>
          <w:p w14:paraId="453979B8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Киле Александр Борисович</w:t>
            </w:r>
          </w:p>
        </w:tc>
        <w:tc>
          <w:tcPr>
            <w:tcW w:w="2875" w:type="pct"/>
          </w:tcPr>
          <w:p w14:paraId="48FF55FE" w14:textId="7A8E555E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северному многоборью.</w:t>
            </w:r>
          </w:p>
        </w:tc>
        <w:tc>
          <w:tcPr>
            <w:tcW w:w="512" w:type="pct"/>
          </w:tcPr>
          <w:p w14:paraId="0692DC6D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40</w:t>
            </w:r>
          </w:p>
        </w:tc>
      </w:tr>
      <w:tr w:rsidR="00172997" w:rsidRPr="00CC0926" w14:paraId="229A234D" w14:textId="77777777" w:rsidTr="00172997">
        <w:trPr>
          <w:trHeight w:val="687"/>
        </w:trPr>
        <w:tc>
          <w:tcPr>
            <w:tcW w:w="333" w:type="pct"/>
          </w:tcPr>
          <w:p w14:paraId="7C36FC62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0" w:type="pct"/>
          </w:tcPr>
          <w:p w14:paraId="647D3A01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Титова Марина Николаевна 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332722B0" w14:textId="416DE166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лыж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ным гонкам.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7F6A8A1B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5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9</w:t>
            </w:r>
          </w:p>
          <w:p w14:paraId="35413BA6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172997" w:rsidRPr="00CC0926" w14:paraId="6948D58E" w14:textId="77777777" w:rsidTr="00172997">
        <w:trPr>
          <w:trHeight w:val="329"/>
        </w:trPr>
        <w:tc>
          <w:tcPr>
            <w:tcW w:w="333" w:type="pct"/>
          </w:tcPr>
          <w:p w14:paraId="0E490C34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0" w:type="pct"/>
          </w:tcPr>
          <w:p w14:paraId="2365E874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Панова Вера Михайловна </w:t>
            </w:r>
          </w:p>
        </w:tc>
        <w:tc>
          <w:tcPr>
            <w:tcW w:w="2875" w:type="pct"/>
          </w:tcPr>
          <w:p w14:paraId="17938183" w14:textId="2F6CCF69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плаванию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</w:tcPr>
          <w:p w14:paraId="10DC2A20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4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</w:tr>
      <w:tr w:rsidR="00172997" w:rsidRPr="00CC0926" w14:paraId="523F2B88" w14:textId="77777777" w:rsidTr="00172997">
        <w:trPr>
          <w:trHeight w:val="269"/>
        </w:trPr>
        <w:tc>
          <w:tcPr>
            <w:tcW w:w="333" w:type="pct"/>
            <w:vMerge w:val="restart"/>
          </w:tcPr>
          <w:p w14:paraId="2A3590D0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0" w:type="pct"/>
            <w:vMerge w:val="restart"/>
          </w:tcPr>
          <w:p w14:paraId="64014870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Бакшеев Константин Филаретович 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2044D877" w14:textId="7C5DC250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lastRenderedPageBreak/>
              <w:t>по греко-римской борьбе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0C3116AA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lastRenderedPageBreak/>
              <w:t>12</w:t>
            </w:r>
          </w:p>
        </w:tc>
      </w:tr>
      <w:tr w:rsidR="00172997" w:rsidRPr="00CC0926" w14:paraId="25F8172E" w14:textId="77777777" w:rsidTr="00172997">
        <w:trPr>
          <w:trHeight w:val="521"/>
        </w:trPr>
        <w:tc>
          <w:tcPr>
            <w:tcW w:w="333" w:type="pct"/>
            <w:vMerge/>
            <w:vAlign w:val="center"/>
          </w:tcPr>
          <w:p w14:paraId="5C75EDF3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80" w:type="pct"/>
            <w:vMerge/>
            <w:vAlign w:val="center"/>
          </w:tcPr>
          <w:p w14:paraId="3336728C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4AD53495" w14:textId="33F468BB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греко-римской борьбе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704F1C28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0</w:t>
            </w:r>
          </w:p>
        </w:tc>
      </w:tr>
      <w:tr w:rsidR="00172997" w:rsidRPr="00CC0926" w14:paraId="4847ED27" w14:textId="77777777" w:rsidTr="00172997">
        <w:trPr>
          <w:trHeight w:val="1024"/>
        </w:trPr>
        <w:tc>
          <w:tcPr>
            <w:tcW w:w="333" w:type="pct"/>
          </w:tcPr>
          <w:p w14:paraId="399E01E0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pct"/>
          </w:tcPr>
          <w:p w14:paraId="7DBAB0C2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Бельды Татьяна Александровна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7E1C0021" w14:textId="4262968A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северному многоборью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133DE35C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40</w:t>
            </w:r>
          </w:p>
        </w:tc>
      </w:tr>
      <w:tr w:rsidR="00172997" w:rsidRPr="00CC0926" w14:paraId="5776235B" w14:textId="77777777" w:rsidTr="00172997">
        <w:trPr>
          <w:trHeight w:val="507"/>
        </w:trPr>
        <w:tc>
          <w:tcPr>
            <w:tcW w:w="333" w:type="pct"/>
          </w:tcPr>
          <w:p w14:paraId="0A61DBDF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0" w:type="pct"/>
          </w:tcPr>
          <w:p w14:paraId="673CA04C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Быстров Юрий Валентинович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1BDE7CD9" w14:textId="5B360658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футболу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41684043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5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172997" w:rsidRPr="00CC0926" w14:paraId="412C5B9F" w14:textId="77777777" w:rsidTr="00172997">
        <w:trPr>
          <w:trHeight w:val="507"/>
        </w:trPr>
        <w:tc>
          <w:tcPr>
            <w:tcW w:w="333" w:type="pct"/>
          </w:tcPr>
          <w:p w14:paraId="6A372BCE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pct"/>
          </w:tcPr>
          <w:p w14:paraId="61985E31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2D626E45" w14:textId="7F98279F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програ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м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футболу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342D1932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</w:tr>
      <w:tr w:rsidR="00172997" w:rsidRPr="00CC0926" w14:paraId="0E8AF8A4" w14:textId="77777777" w:rsidTr="00172997">
        <w:trPr>
          <w:trHeight w:val="846"/>
        </w:trPr>
        <w:tc>
          <w:tcPr>
            <w:tcW w:w="333" w:type="pct"/>
          </w:tcPr>
          <w:p w14:paraId="5DC3AF0A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pct"/>
          </w:tcPr>
          <w:p w14:paraId="371EE907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Маслакова Алена Сергеевна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37DE7594" w14:textId="4ECF23D5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  самбо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6C5185E8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30</w:t>
            </w:r>
          </w:p>
        </w:tc>
      </w:tr>
      <w:tr w:rsidR="00172997" w:rsidRPr="00CC0926" w14:paraId="39A4F88F" w14:textId="77777777" w:rsidTr="00172997">
        <w:trPr>
          <w:trHeight w:val="507"/>
        </w:trPr>
        <w:tc>
          <w:tcPr>
            <w:tcW w:w="333" w:type="pct"/>
          </w:tcPr>
          <w:p w14:paraId="047159AA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pct"/>
          </w:tcPr>
          <w:p w14:paraId="0B897713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Гордиенко Валентина Викторовна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33A9BCBD" w14:textId="7B9E7279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11BA7847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0</w:t>
            </w:r>
          </w:p>
        </w:tc>
      </w:tr>
      <w:tr w:rsidR="00172997" w:rsidRPr="00CC0926" w14:paraId="12328C49" w14:textId="77777777" w:rsidTr="00172997">
        <w:trPr>
          <w:trHeight w:val="542"/>
        </w:trPr>
        <w:tc>
          <w:tcPr>
            <w:tcW w:w="333" w:type="pct"/>
            <w:vMerge w:val="restart"/>
          </w:tcPr>
          <w:p w14:paraId="08E06BB5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pct"/>
            <w:vMerge w:val="restart"/>
          </w:tcPr>
          <w:p w14:paraId="2490A57E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Пуртова Оксана Викторовна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5C29A917" w14:textId="089A92D5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Дополнительная общеобразовательная общеразвивающая программа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4548BAC9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30</w:t>
            </w:r>
          </w:p>
        </w:tc>
      </w:tr>
      <w:tr w:rsidR="00172997" w:rsidRPr="00CC0926" w14:paraId="713F09E5" w14:textId="77777777" w:rsidTr="00172997">
        <w:trPr>
          <w:trHeight w:val="271"/>
        </w:trPr>
        <w:tc>
          <w:tcPr>
            <w:tcW w:w="333" w:type="pct"/>
            <w:vMerge/>
            <w:vAlign w:val="center"/>
          </w:tcPr>
          <w:p w14:paraId="383C8923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80" w:type="pct"/>
            <w:vMerge/>
            <w:vAlign w:val="center"/>
          </w:tcPr>
          <w:p w14:paraId="0565DB89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2FA3C5C0" w14:textId="2CFFA70F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плаванию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38E62C52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47</w:t>
            </w:r>
          </w:p>
        </w:tc>
      </w:tr>
      <w:tr w:rsidR="00172997" w:rsidRPr="00CC0926" w14:paraId="51D3422D" w14:textId="77777777" w:rsidTr="00172997">
        <w:trPr>
          <w:trHeight w:val="70"/>
        </w:trPr>
        <w:tc>
          <w:tcPr>
            <w:tcW w:w="333" w:type="pct"/>
            <w:vMerge w:val="restart"/>
          </w:tcPr>
          <w:p w14:paraId="1A6B9AAB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0" w:type="pct"/>
            <w:vMerge w:val="restart"/>
          </w:tcPr>
          <w:p w14:paraId="2D194AFE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Орешникова Тамара Викторовна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5502EF21" w14:textId="66B8AE55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6C9CAE2F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20</w:t>
            </w:r>
          </w:p>
        </w:tc>
      </w:tr>
      <w:tr w:rsidR="00172997" w:rsidRPr="00CC0926" w14:paraId="128D81FC" w14:textId="77777777" w:rsidTr="00172997">
        <w:trPr>
          <w:trHeight w:val="273"/>
        </w:trPr>
        <w:tc>
          <w:tcPr>
            <w:tcW w:w="333" w:type="pct"/>
            <w:vMerge/>
            <w:vAlign w:val="center"/>
          </w:tcPr>
          <w:p w14:paraId="309E90FD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80" w:type="pct"/>
            <w:vMerge/>
            <w:vAlign w:val="center"/>
          </w:tcPr>
          <w:p w14:paraId="4E2D0F2E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31AC2650" w14:textId="5604E272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плаванию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3446934B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45</w:t>
            </w:r>
          </w:p>
        </w:tc>
      </w:tr>
      <w:tr w:rsidR="00172997" w:rsidRPr="00CC0926" w14:paraId="70AB6E81" w14:textId="77777777" w:rsidTr="00172997">
        <w:trPr>
          <w:trHeight w:val="416"/>
        </w:trPr>
        <w:tc>
          <w:tcPr>
            <w:tcW w:w="333" w:type="pct"/>
          </w:tcPr>
          <w:p w14:paraId="59C05CF0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0" w:type="pct"/>
          </w:tcPr>
          <w:p w14:paraId="43BA4C76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Черных Татьяна Вениаминовна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5D142C92" w14:textId="14701B04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69FED7D8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70</w:t>
            </w:r>
          </w:p>
        </w:tc>
      </w:tr>
      <w:tr w:rsidR="00172997" w:rsidRPr="00CC0926" w14:paraId="466BB246" w14:textId="77777777" w:rsidTr="00172997">
        <w:trPr>
          <w:trHeight w:val="499"/>
        </w:trPr>
        <w:tc>
          <w:tcPr>
            <w:tcW w:w="333" w:type="pct"/>
            <w:vMerge w:val="restart"/>
          </w:tcPr>
          <w:p w14:paraId="7BBB406C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0" w:type="pct"/>
            <w:vMerge w:val="restart"/>
          </w:tcPr>
          <w:p w14:paraId="59A36F49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Чипизубов Александр Андреевич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6DF12DB1" w14:textId="2BC915A3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5872C7E6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55</w:t>
            </w:r>
          </w:p>
        </w:tc>
      </w:tr>
      <w:tr w:rsidR="00172997" w:rsidRPr="00CC0926" w14:paraId="1C203B31" w14:textId="77777777" w:rsidTr="00172997">
        <w:trPr>
          <w:trHeight w:val="490"/>
        </w:trPr>
        <w:tc>
          <w:tcPr>
            <w:tcW w:w="333" w:type="pct"/>
            <w:vMerge/>
            <w:vAlign w:val="center"/>
          </w:tcPr>
          <w:p w14:paraId="2CA2FA9A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80" w:type="pct"/>
            <w:vMerge/>
            <w:vAlign w:val="center"/>
          </w:tcPr>
          <w:p w14:paraId="0374B141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2EC0ACC8" w14:textId="5C4FD5FF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 общеобразовательная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о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бщеразвивающая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30B147E7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20</w:t>
            </w:r>
          </w:p>
        </w:tc>
      </w:tr>
      <w:tr w:rsidR="00172997" w:rsidRPr="00CC0926" w14:paraId="29C3D50F" w14:textId="77777777" w:rsidTr="00172997">
        <w:trPr>
          <w:trHeight w:val="471"/>
        </w:trPr>
        <w:tc>
          <w:tcPr>
            <w:tcW w:w="333" w:type="pct"/>
          </w:tcPr>
          <w:p w14:paraId="1B8B8B36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80" w:type="pct"/>
          </w:tcPr>
          <w:p w14:paraId="53686A3C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Бутырин Павел Сергеевич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67C074E8" w14:textId="7DD171EC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5D51E4D0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75</w:t>
            </w:r>
          </w:p>
        </w:tc>
      </w:tr>
      <w:tr w:rsidR="00172997" w:rsidRPr="00CC0926" w14:paraId="5F30749A" w14:textId="77777777" w:rsidTr="00172997">
        <w:trPr>
          <w:trHeight w:val="599"/>
        </w:trPr>
        <w:tc>
          <w:tcPr>
            <w:tcW w:w="333" w:type="pct"/>
          </w:tcPr>
          <w:p w14:paraId="58D15D97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80" w:type="pct"/>
          </w:tcPr>
          <w:p w14:paraId="73004C15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Котов Геннадий  Петрович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6D73C6D9" w14:textId="670C6637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0DA0718A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60</w:t>
            </w:r>
          </w:p>
        </w:tc>
      </w:tr>
      <w:tr w:rsidR="00172997" w:rsidRPr="00CC0926" w14:paraId="7869D3F0" w14:textId="77777777" w:rsidTr="00172997">
        <w:trPr>
          <w:trHeight w:val="214"/>
        </w:trPr>
        <w:tc>
          <w:tcPr>
            <w:tcW w:w="333" w:type="pct"/>
          </w:tcPr>
          <w:p w14:paraId="60F61DFF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0" w:type="pct"/>
          </w:tcPr>
          <w:p w14:paraId="5CE9A89C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Котова Марина Викторовна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0AF654DF" w14:textId="61BA3301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2722AD94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0</w:t>
            </w:r>
          </w:p>
        </w:tc>
      </w:tr>
      <w:tr w:rsidR="00172997" w:rsidRPr="00CC0926" w14:paraId="5476DD84" w14:textId="77777777" w:rsidTr="00172997">
        <w:trPr>
          <w:trHeight w:val="214"/>
        </w:trPr>
        <w:tc>
          <w:tcPr>
            <w:tcW w:w="333" w:type="pct"/>
          </w:tcPr>
          <w:p w14:paraId="0EF4A1D7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80" w:type="pct"/>
          </w:tcPr>
          <w:p w14:paraId="59F16E20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Комиссар Ольга Леонидовна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1E1AA43C" w14:textId="3F43A433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 общеобразовательная общеразвивающая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  волейболу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7F1B46C5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40</w:t>
            </w:r>
          </w:p>
        </w:tc>
      </w:tr>
      <w:tr w:rsidR="00172997" w:rsidRPr="00CC0926" w14:paraId="0A9131B2" w14:textId="77777777" w:rsidTr="00172997">
        <w:trPr>
          <w:trHeight w:val="214"/>
        </w:trPr>
        <w:tc>
          <w:tcPr>
            <w:tcW w:w="333" w:type="pct"/>
          </w:tcPr>
          <w:p w14:paraId="6F1CE4CC" w14:textId="77777777" w:rsidR="00172997" w:rsidRPr="00CC0926" w:rsidRDefault="00172997" w:rsidP="0017299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80" w:type="pct"/>
          </w:tcPr>
          <w:p w14:paraId="428249C4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Ходжер Леонид Робертович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1B54AE29" w14:textId="20FF1584" w:rsidR="00172997" w:rsidRPr="00172997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по самбо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1AAA1916" w14:textId="77777777" w:rsidR="00172997" w:rsidRPr="00CC0926" w:rsidRDefault="00172997" w:rsidP="001729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40</w:t>
            </w:r>
          </w:p>
        </w:tc>
      </w:tr>
    </w:tbl>
    <w:p w14:paraId="7F2C1ED3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5AA78873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682A9118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2.2 Материально-техническ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ая база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.</w:t>
      </w:r>
    </w:p>
    <w:p w14:paraId="440D4672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ahoma"/>
          <w:iCs/>
          <w:kern w:val="2"/>
          <w:sz w:val="24"/>
          <w:szCs w:val="24"/>
          <w:lang w:val="de-DE" w:eastAsia="fa-IR" w:bidi="fa-IR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717"/>
        <w:gridCol w:w="4694"/>
        <w:gridCol w:w="1701"/>
      </w:tblGrid>
      <w:tr w:rsidR="00CC0926" w:rsidRPr="00041853" w14:paraId="0A32D4D6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F80" w14:textId="77777777" w:rsidR="00CC0926" w:rsidRPr="00041853" w:rsidRDefault="00CC0926" w:rsidP="00CC0926">
            <w:pPr>
              <w:suppressAutoHyphens/>
              <w:spacing w:after="12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467" w14:textId="77777777" w:rsidR="00CC0926" w:rsidRPr="00041853" w:rsidRDefault="00CC0926" w:rsidP="00CC0926">
            <w:pPr>
              <w:suppressAutoHyphens/>
              <w:spacing w:after="12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>Адрес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AA1" w14:textId="77777777" w:rsidR="00CC0926" w:rsidRPr="00041853" w:rsidRDefault="00CC0926" w:rsidP="00CC0926">
            <w:pPr>
              <w:suppressAutoHyphens/>
              <w:spacing w:after="12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BF5" w14:textId="77777777" w:rsidR="00CC0926" w:rsidRPr="00041853" w:rsidRDefault="00CC0926" w:rsidP="00CC0926">
            <w:pPr>
              <w:suppressAutoHyphens/>
              <w:spacing w:after="12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>Вид управления</w:t>
            </w:r>
          </w:p>
        </w:tc>
      </w:tr>
      <w:tr w:rsidR="00CC0926" w:rsidRPr="00041853" w14:paraId="1D24B1E9" w14:textId="77777777" w:rsidTr="00041853">
        <w:trPr>
          <w:cantSplit/>
          <w:trHeight w:val="35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D5F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83A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682640, Хабаровский край, г. Амурск, </w:t>
            </w:r>
          </w:p>
          <w:p w14:paraId="7AF9266D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ул. Амурская 3-а</w:t>
            </w:r>
          </w:p>
          <w:p w14:paraId="4344303D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Дворец спорта.</w:t>
            </w:r>
          </w:p>
          <w:p w14:paraId="29FB6BC1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B8E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-тренажерный зал– 1. </w:t>
            </w:r>
          </w:p>
          <w:p w14:paraId="12338228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общ. пл.-126.3 кв.м.;</w:t>
            </w:r>
          </w:p>
          <w:p w14:paraId="5D14FB84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-зал бокса – 1,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общ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пл. – 100.2 кв.м.;</w:t>
            </w:r>
          </w:p>
          <w:p w14:paraId="0901DFA2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 зал борьбы -1,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общ.пл. – 207.9 кв.м.;</w:t>
            </w:r>
          </w:p>
          <w:p w14:paraId="27ECF3D0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-игровой зал-1, общ. пл. – 514.1 кв.м;</w:t>
            </w:r>
          </w:p>
          <w:p w14:paraId="4852419D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 тренерская -1,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общ. пл.–14.1 кв.м.;</w:t>
            </w:r>
          </w:p>
          <w:p w14:paraId="4186BFB2" w14:textId="77777777" w:rsidR="00041853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-методический кабинет- 1, общ. пл. –</w:t>
            </w:r>
          </w:p>
          <w:p w14:paraId="16ABEFB7" w14:textId="64919ED2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32.0 кв.м.;</w:t>
            </w:r>
          </w:p>
          <w:p w14:paraId="5D18047D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 раздевалки – 8, общ. пл.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2 кв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>.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м;</w:t>
            </w:r>
          </w:p>
          <w:p w14:paraId="7D711469" w14:textId="055B5921" w:rsidR="00CC0926" w:rsidRPr="00041853" w:rsidRDefault="00CC0926" w:rsidP="00CC0926">
            <w:pPr>
              <w:suppressAutoHyphens/>
              <w:spacing w:after="0" w:line="240" w:lineRule="auto"/>
              <w:ind w:left="-3540" w:firstLine="24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 бассейн-1 . общ пл. – 510.9 кв.м - бассейн – 1, общ. пл. – 352.6- душевые – 2, общ. пл.39.8 кв.м.;-оздоровите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   -оздоровительный цен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тр -1,общ. пл. – 88.1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AA6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Оперативное управление.</w:t>
            </w:r>
          </w:p>
        </w:tc>
      </w:tr>
      <w:tr w:rsidR="00CC0926" w:rsidRPr="00041853" w14:paraId="65376F79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803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3FB1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 общ. пл. – 3414.8 кв.м.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3069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 общ. пл. – 1673.7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EE15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CC0926" w:rsidRPr="00041853" w14:paraId="4F63E0C4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589D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8D7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682640, Хабаровский край, г. Амурск, </w:t>
            </w:r>
          </w:p>
          <w:p w14:paraId="0E1736BA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ул. Амурская 3-б,</w:t>
            </w:r>
          </w:p>
          <w:p w14:paraId="2B9B3026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Стадион с трибуной.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C94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-тренерская – 1, 17.6 кв.м.;</w:t>
            </w:r>
          </w:p>
          <w:p w14:paraId="4E8AF49B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-раздевалка – 2, 87.8 кв.м.;</w:t>
            </w:r>
          </w:p>
          <w:p w14:paraId="43D6CE7A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-душевые – 2, общ. пл. 19.2 кв.м.;</w:t>
            </w:r>
          </w:p>
          <w:p w14:paraId="22BBF4F1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-гардероб – 1, общ. пл. 26.7 кв.м.;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421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Оперативное управление.</w:t>
            </w:r>
          </w:p>
        </w:tc>
      </w:tr>
      <w:tr w:rsidR="00CC0926" w:rsidRPr="00041853" w14:paraId="3ED10406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3AF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A4D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 общ. пл. – 1010.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6  кв.м.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1FB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 общ. пл. – 151.3</w:t>
            </w:r>
            <w:r w:rsidRPr="00041853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DAF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CC0926" w:rsidRPr="00041853" w14:paraId="7899F7A4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EA9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A59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682640, Хабаровский край, г. Амурск, </w:t>
            </w:r>
          </w:p>
          <w:p w14:paraId="23F0330A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Ул. Школьная 9, бассейн в здании М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>Б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ОУ СОШ № 2.</w:t>
            </w:r>
          </w:p>
          <w:p w14:paraId="50E2BDC8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F82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-зал бассейна – 196.6 кв.м.;</w:t>
            </w:r>
          </w:p>
          <w:p w14:paraId="3D9D9D80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-большой бассейн – 1, общ. пл. 286.2 кв.м.;</w:t>
            </w:r>
          </w:p>
          <w:p w14:paraId="62B01815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-малый бассейн – 1, общ. пл. 36 кв.м.;</w:t>
            </w:r>
          </w:p>
          <w:p w14:paraId="1898BCA4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-душевые – 2, общ. пл. – 16.1 кв.м.;</w:t>
            </w:r>
          </w:p>
          <w:p w14:paraId="36899F58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-раздевалка- 2, общ. пл. – 91 кв.м.;</w:t>
            </w:r>
          </w:p>
          <w:p w14:paraId="58B2BC8C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-оздоровительный центр -1, общ. пл. -22.5 кв.м.</w:t>
            </w:r>
          </w:p>
          <w:p w14:paraId="5BF82EEF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-зал сухого плавания – 1, общ. пл. – 181.2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C20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Оперативное управление.</w:t>
            </w:r>
          </w:p>
        </w:tc>
      </w:tr>
      <w:tr w:rsidR="00CC0926" w:rsidRPr="00041853" w14:paraId="381D10E3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3D9F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E18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 общ. пл. – 1768.3 кв.м.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6B0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 общ. пл. – 829.6 кв.м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ADB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CC0926" w:rsidRPr="00041853" w14:paraId="58856F0F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953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C38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Всего общ. пл.- 5920 кв.м.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CBC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 общ пл.- 2654.6 кв.м.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DA59" w14:textId="77777777" w:rsidR="00CC0926" w:rsidRPr="00041853" w:rsidRDefault="00CC0926" w:rsidP="00CC092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14:paraId="12026D6A" w14:textId="77777777" w:rsidR="00CC0926" w:rsidRPr="00041853" w:rsidRDefault="00CC0926" w:rsidP="00CC0926">
      <w:pPr>
        <w:widowControl w:val="0"/>
        <w:suppressAutoHyphens/>
        <w:spacing w:after="0" w:line="100" w:lineRule="atLeast"/>
        <w:rPr>
          <w:rFonts w:ascii="Courier New" w:eastAsia="Andale Sans UI" w:hAnsi="Courier New" w:cs="Tahoma"/>
          <w:kern w:val="2"/>
          <w:sz w:val="24"/>
          <w:szCs w:val="24"/>
          <w:lang w:eastAsia="ru-RU"/>
        </w:rPr>
      </w:pPr>
    </w:p>
    <w:p w14:paraId="022C429E" w14:textId="77777777" w:rsidR="00CC0926" w:rsidRPr="00041853" w:rsidRDefault="00CC0926" w:rsidP="00CC0926">
      <w:pPr>
        <w:widowControl w:val="0"/>
        <w:suppressAutoHyphens/>
        <w:spacing w:after="0" w:line="100" w:lineRule="atLeast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7046955" w14:textId="77777777" w:rsidR="00CC0926" w:rsidRPr="00041853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eastAsia="fa-IR" w:bidi="fa-IR"/>
        </w:rPr>
      </w:pPr>
      <w:r w:rsidRPr="00041853"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val="de-DE" w:eastAsia="fa-IR" w:bidi="fa-IR"/>
        </w:rPr>
        <w:t>Обеспечение ДЮСШ</w:t>
      </w:r>
    </w:p>
    <w:p w14:paraId="7F49DC16" w14:textId="77777777" w:rsidR="00CC0926" w:rsidRPr="00041853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eastAsia="fa-IR" w:bidi="fa-IR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846"/>
      </w:tblGrid>
      <w:tr w:rsidR="00CC0926" w:rsidRPr="00041853" w14:paraId="5B439F76" w14:textId="77777777" w:rsidTr="00041853">
        <w:tc>
          <w:tcPr>
            <w:tcW w:w="675" w:type="dxa"/>
            <w:vAlign w:val="center"/>
          </w:tcPr>
          <w:p w14:paraId="4F8D32A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2977" w:type="dxa"/>
            <w:vAlign w:val="center"/>
          </w:tcPr>
          <w:p w14:paraId="76DCF17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Наименование дисциплин в соответствии с учебным планом</w:t>
            </w:r>
          </w:p>
        </w:tc>
        <w:tc>
          <w:tcPr>
            <w:tcW w:w="5846" w:type="dxa"/>
            <w:vAlign w:val="center"/>
          </w:tcPr>
          <w:p w14:paraId="54AC9266" w14:textId="77777777" w:rsid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Наименование специализированных </w:t>
            </w:r>
          </w:p>
          <w:p w14:paraId="1528DA19" w14:textId="735D12F1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аудиторий, кабинетов, лабораторий и пр. с перечнем основного оборудования</w:t>
            </w:r>
          </w:p>
        </w:tc>
      </w:tr>
      <w:tr w:rsidR="00CC0926" w:rsidRPr="00041853" w14:paraId="39E70EE2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675" w:type="dxa"/>
          </w:tcPr>
          <w:p w14:paraId="4C495C6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2977" w:type="dxa"/>
          </w:tcPr>
          <w:p w14:paraId="356B339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Плавание</w:t>
            </w:r>
          </w:p>
        </w:tc>
        <w:tc>
          <w:tcPr>
            <w:tcW w:w="5846" w:type="dxa"/>
          </w:tcPr>
          <w:p w14:paraId="6CA6DC9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Дорожка разделительная – 5 шт. </w:t>
            </w:r>
          </w:p>
          <w:p w14:paraId="5869FB5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Ласты – 10 шт.</w:t>
            </w:r>
          </w:p>
          <w:p w14:paraId="74DC8BD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Утяжелитель ног – 5 шт.;</w:t>
            </w:r>
          </w:p>
          <w:p w14:paraId="4BED1F9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Утяжелитель для рук – 5 шт.;</w:t>
            </w:r>
          </w:p>
          <w:p w14:paraId="62E14967" w14:textId="77777777" w:rsidR="00CC0926" w:rsidRPr="00041853" w:rsidRDefault="00CC0926" w:rsidP="00041853">
            <w:pPr>
              <w:widowControl w:val="0"/>
              <w:tabs>
                <w:tab w:val="left" w:pos="5925"/>
              </w:tabs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Утяжелитель для пояса – 10 шт.; </w:t>
            </w: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ab/>
            </w:r>
          </w:p>
          <w:p w14:paraId="77C9F00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Доски плавательные – 25 шт.;</w:t>
            </w:r>
          </w:p>
          <w:p w14:paraId="190AF15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Лопатки для плавания (разные) – 50 шт.;</w:t>
            </w:r>
          </w:p>
          <w:p w14:paraId="53D8C57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 сухого плавания:</w:t>
            </w:r>
          </w:p>
          <w:p w14:paraId="3E1BFE3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 ручной – 22 шт.;</w:t>
            </w:r>
          </w:p>
          <w:p w14:paraId="52F415E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 волейбольный -1 шт.;</w:t>
            </w:r>
          </w:p>
          <w:p w14:paraId="78F88F1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 баскетбольный – 1 шт.;</w:t>
            </w:r>
          </w:p>
          <w:p w14:paraId="729729B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 футбольный – 1 шт.;</w:t>
            </w:r>
          </w:p>
          <w:p w14:paraId="2C285E1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Будо-маты – 63 шт.;</w:t>
            </w:r>
          </w:p>
          <w:p w14:paraId="23AFA2D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Шведская стенка – 10 шт.;</w:t>
            </w:r>
          </w:p>
          <w:p w14:paraId="24076C0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 – 20 штук;</w:t>
            </w:r>
          </w:p>
          <w:p w14:paraId="4BC6F79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Магнитофон – 1 шт.;</w:t>
            </w:r>
          </w:p>
          <w:p w14:paraId="2B145F0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Секундомер – 4 шт.;</w:t>
            </w:r>
          </w:p>
          <w:p w14:paraId="478E51D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Компьютер – 1 шт.</w:t>
            </w:r>
          </w:p>
        </w:tc>
      </w:tr>
      <w:tr w:rsidR="00CC0926" w:rsidRPr="00041853" w14:paraId="11E44574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56"/>
        </w:trPr>
        <w:tc>
          <w:tcPr>
            <w:tcW w:w="675" w:type="dxa"/>
          </w:tcPr>
          <w:p w14:paraId="7032C32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2</w:t>
            </w:r>
          </w:p>
        </w:tc>
        <w:tc>
          <w:tcPr>
            <w:tcW w:w="2977" w:type="dxa"/>
          </w:tcPr>
          <w:p w14:paraId="66757AD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</w:t>
            </w:r>
          </w:p>
          <w:p w14:paraId="43F69BF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66CB2BD9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Спортивный зал:</w:t>
            </w:r>
          </w:p>
          <w:p w14:paraId="1B5E161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Щиты баскетбольные – 5 шт.;</w:t>
            </w:r>
          </w:p>
          <w:p w14:paraId="0382970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Стойка с кольцами – 1 шт.;</w:t>
            </w:r>
          </w:p>
          <w:p w14:paraId="43E78D4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 баскетбольные – 10 шт.;</w:t>
            </w:r>
          </w:p>
          <w:p w14:paraId="2523B21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Барьеры для прыжков – 15 шт.;</w:t>
            </w:r>
          </w:p>
          <w:p w14:paraId="6572DE69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 набивные – 8 шт.;</w:t>
            </w:r>
          </w:p>
          <w:p w14:paraId="02CB50B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 – 15 шт.;</w:t>
            </w:r>
          </w:p>
          <w:p w14:paraId="4CE5406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Эспандеры резиновые – 15 шт.</w:t>
            </w:r>
          </w:p>
        </w:tc>
      </w:tr>
      <w:tr w:rsidR="00CC0926" w:rsidRPr="00041853" w14:paraId="3A78A6DE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7D4926B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2977" w:type="dxa"/>
          </w:tcPr>
          <w:p w14:paraId="7A5E2CF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</w:t>
            </w:r>
          </w:p>
          <w:p w14:paraId="09EEEEE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2E4F9CD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Спортивный зал:</w:t>
            </w:r>
          </w:p>
          <w:p w14:paraId="3F4088D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Сетка волейбольная - 2 шт.;</w:t>
            </w:r>
          </w:p>
          <w:p w14:paraId="29CDBA4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Стойки волейбольные – 2 шт.;</w:t>
            </w:r>
          </w:p>
          <w:p w14:paraId="5470156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 волейбольные – 17 шт.;</w:t>
            </w:r>
          </w:p>
          <w:p w14:paraId="6AF1E19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Барьеры для прыжков – 15 шт.;</w:t>
            </w:r>
          </w:p>
          <w:p w14:paraId="5C6746A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 набивные – 8 шт.;</w:t>
            </w:r>
          </w:p>
          <w:p w14:paraId="010E398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 – 15 шт.;</w:t>
            </w:r>
          </w:p>
          <w:p w14:paraId="19C1C71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Эспандеры резиновые -1 5 шт.;</w:t>
            </w:r>
          </w:p>
          <w:p w14:paraId="3A00598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 подвесной – 1 шт.;</w:t>
            </w:r>
          </w:p>
        </w:tc>
      </w:tr>
      <w:tr w:rsidR="00CC0926" w:rsidRPr="00041853" w14:paraId="3B2AF17E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583"/>
        </w:trPr>
        <w:tc>
          <w:tcPr>
            <w:tcW w:w="675" w:type="dxa"/>
          </w:tcPr>
          <w:p w14:paraId="41A661A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2977" w:type="dxa"/>
          </w:tcPr>
          <w:p w14:paraId="26FBFBD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Самбо</w:t>
            </w:r>
          </w:p>
          <w:p w14:paraId="2BF909E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BFC94A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3DF2F3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4244B4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0F695A2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Борцовский ковер – 2 шт.</w:t>
            </w:r>
          </w:p>
          <w:p w14:paraId="57B394A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Брусья параллельные - 1 шт.</w:t>
            </w:r>
          </w:p>
          <w:p w14:paraId="1F5BB83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Перекладина – 2 шт.</w:t>
            </w:r>
          </w:p>
          <w:p w14:paraId="1CB804F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Тренажеры – 4 шт.</w:t>
            </w:r>
          </w:p>
          <w:p w14:paraId="5AA3DE9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Чучело борцовское – 2 шт.</w:t>
            </w:r>
          </w:p>
          <w:p w14:paraId="5B9EEC5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Штанга -2 шт.</w:t>
            </w:r>
          </w:p>
          <w:p w14:paraId="7ADCD8B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Блины – 8 шт.</w:t>
            </w:r>
          </w:p>
          <w:p w14:paraId="0573811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 электронные – 1 шт.</w:t>
            </w:r>
          </w:p>
        </w:tc>
      </w:tr>
      <w:tr w:rsidR="00CC0926" w:rsidRPr="00041853" w14:paraId="7E8369F0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797F4ED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2977" w:type="dxa"/>
          </w:tcPr>
          <w:p w14:paraId="240015F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Греко-римская борьба</w:t>
            </w:r>
          </w:p>
          <w:p w14:paraId="3257CE2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6D8C2F5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601FF6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5AF7BD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82FB3A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90B52B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627078B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0FD4D11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Борцовский ковер – 2 шт.</w:t>
            </w:r>
          </w:p>
          <w:p w14:paraId="72661E7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Брусья параллельные - 1 шт.</w:t>
            </w:r>
          </w:p>
          <w:p w14:paraId="52AAD30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Перекладина – 2 шт.</w:t>
            </w:r>
          </w:p>
          <w:p w14:paraId="7E6DB43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Тренажеры – 4 шт.</w:t>
            </w:r>
          </w:p>
          <w:p w14:paraId="51A8710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Чучело борцовское – 2 шт.</w:t>
            </w:r>
          </w:p>
          <w:p w14:paraId="460631A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Штанга -2 шт.</w:t>
            </w:r>
          </w:p>
          <w:p w14:paraId="76ACA2E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Блины – 8 шт.</w:t>
            </w:r>
          </w:p>
          <w:p w14:paraId="57F21E5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 электронные – 1 шт.</w:t>
            </w:r>
          </w:p>
        </w:tc>
      </w:tr>
      <w:tr w:rsidR="00CC0926" w:rsidRPr="00041853" w14:paraId="0F671C2B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1284171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2977" w:type="dxa"/>
          </w:tcPr>
          <w:p w14:paraId="7075E32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 гонки</w:t>
            </w:r>
          </w:p>
          <w:p w14:paraId="75994D2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531AB4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2D85BCF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7EAED2E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Снегоход «Буран» - 2 шт.</w:t>
            </w:r>
          </w:p>
          <w:p w14:paraId="13DCCD5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Сани для с/х Буран – 1 шт.</w:t>
            </w:r>
          </w:p>
          <w:p w14:paraId="18BE671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Лыжероллеры коньковые – 12 пар.</w:t>
            </w:r>
          </w:p>
          <w:p w14:paraId="5B8580B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Лыжи – 57 пары.</w:t>
            </w:r>
          </w:p>
          <w:p w14:paraId="2BA808D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 ботики – 20 пар.</w:t>
            </w:r>
          </w:p>
          <w:p w14:paraId="6868969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 палки – 32 пары.</w:t>
            </w:r>
          </w:p>
        </w:tc>
      </w:tr>
      <w:tr w:rsidR="00CC0926" w:rsidRPr="00041853" w14:paraId="40E837F2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01B05F4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7</w:t>
            </w:r>
          </w:p>
        </w:tc>
        <w:tc>
          <w:tcPr>
            <w:tcW w:w="2977" w:type="dxa"/>
          </w:tcPr>
          <w:p w14:paraId="6643454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</w:t>
            </w:r>
          </w:p>
          <w:p w14:paraId="3DC6DBD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0ECA66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61B90C2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313C6E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8C24F2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1627C3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A43C13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24582B2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Футбольное поле - 1 (7672 кв.м.)</w:t>
            </w:r>
          </w:p>
          <w:p w14:paraId="657C5EA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Искусственное футбольное покрытие – 1 шт.</w:t>
            </w:r>
          </w:p>
          <w:p w14:paraId="6F47B3D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 футбольные – 24 шт.</w:t>
            </w:r>
          </w:p>
          <w:p w14:paraId="2CCBE98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Медицинбол – 10 шт.</w:t>
            </w:r>
          </w:p>
          <w:p w14:paraId="25CB659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Ворота для мини-футбола – 2 шт.</w:t>
            </w:r>
          </w:p>
          <w:p w14:paraId="07063C5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Ворота для футбола – 2 шт.</w:t>
            </w:r>
          </w:p>
          <w:p w14:paraId="154666B9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Маты гимнастические – 5 шт.</w:t>
            </w:r>
          </w:p>
          <w:p w14:paraId="48DF7DC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Стойки – 12 шт.</w:t>
            </w:r>
          </w:p>
        </w:tc>
      </w:tr>
      <w:tr w:rsidR="00CC0926" w:rsidRPr="00041853" w14:paraId="7E4FED19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27B708C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8</w:t>
            </w:r>
          </w:p>
        </w:tc>
        <w:tc>
          <w:tcPr>
            <w:tcW w:w="2977" w:type="dxa"/>
          </w:tcPr>
          <w:p w14:paraId="33D9315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Пауэрлифтинг</w:t>
            </w:r>
          </w:p>
          <w:p w14:paraId="2E465EB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CABC42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491F9A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2F23F09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0D2623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20DE39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19E1FAD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Тренажерный зал:</w:t>
            </w:r>
          </w:p>
          <w:p w14:paraId="0D61E1C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Тренажеры – 21 шт.</w:t>
            </w:r>
          </w:p>
          <w:p w14:paraId="7F20566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Гриф пауэрлифтера – 12 шт.</w:t>
            </w:r>
          </w:p>
          <w:p w14:paraId="16A0957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Диск для штанги – 14 шт.</w:t>
            </w:r>
          </w:p>
          <w:p w14:paraId="29922E6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Помост пауэрлифтера – 1 шт.</w:t>
            </w:r>
          </w:p>
          <w:p w14:paraId="6809EB4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Пояс пауэрлифтера – 4 шт.</w:t>
            </w:r>
          </w:p>
          <w:p w14:paraId="5F9494F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 электронные – 1 шт.</w:t>
            </w:r>
          </w:p>
          <w:p w14:paraId="6223466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Счетчик для отжимай – 2 шт.</w:t>
            </w:r>
          </w:p>
        </w:tc>
      </w:tr>
      <w:tr w:rsidR="00CC0926" w:rsidRPr="00041853" w14:paraId="69863AEE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5B47CD9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9</w:t>
            </w:r>
          </w:p>
        </w:tc>
        <w:tc>
          <w:tcPr>
            <w:tcW w:w="2977" w:type="dxa"/>
          </w:tcPr>
          <w:p w14:paraId="6CA62CA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Бокс</w:t>
            </w:r>
          </w:p>
          <w:p w14:paraId="3E0D1CD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817B02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FCEB34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7C040C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580C1B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793892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72008B0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 бокса:</w:t>
            </w:r>
          </w:p>
          <w:p w14:paraId="19E390C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Ринг боксерский – 2 шт.</w:t>
            </w:r>
          </w:p>
          <w:p w14:paraId="4A36AD9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Перчатки – 18 пар.</w:t>
            </w:r>
          </w:p>
          <w:p w14:paraId="2EAD43C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Груша подвесная – 2 шт.</w:t>
            </w:r>
          </w:p>
          <w:p w14:paraId="480E1AA9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Подушка настенная – 2 шт.</w:t>
            </w:r>
          </w:p>
          <w:p w14:paraId="6021986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 электронные – 1 шт.</w:t>
            </w:r>
          </w:p>
          <w:p w14:paraId="03E0FE3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Компьютер – 1 шт</w:t>
            </w:r>
          </w:p>
        </w:tc>
      </w:tr>
      <w:tr w:rsidR="00CC0926" w:rsidRPr="00041853" w14:paraId="2D82AAE8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5D8FB55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10</w:t>
            </w:r>
          </w:p>
        </w:tc>
        <w:tc>
          <w:tcPr>
            <w:tcW w:w="2977" w:type="dxa"/>
          </w:tcPr>
          <w:p w14:paraId="6D2BE41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Северное многоборье</w:t>
            </w:r>
          </w:p>
        </w:tc>
        <w:tc>
          <w:tcPr>
            <w:tcW w:w="5846" w:type="dxa"/>
          </w:tcPr>
          <w:p w14:paraId="47DAA71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Наконечник лучный</w:t>
            </w: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ab/>
              <w:t xml:space="preserve">- 8 шт. </w:t>
            </w:r>
          </w:p>
          <w:p w14:paraId="2A48072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Стрела - 5 шт. </w:t>
            </w:r>
          </w:p>
          <w:p w14:paraId="2846293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Оперение - 12 шт.</w:t>
            </w:r>
          </w:p>
          <w:p w14:paraId="26A7437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Масло оружейное - 1 шт. </w:t>
            </w:r>
          </w:p>
          <w:p w14:paraId="79D355E9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Лук рекурсивный - 1 шт. </w:t>
            </w:r>
          </w:p>
          <w:p w14:paraId="3B93C24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Маут спортивный - 1 шт. </w:t>
            </w:r>
          </w:p>
          <w:p w14:paraId="2E90262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Полочка для классического лука - 1 шт. </w:t>
            </w:r>
          </w:p>
          <w:p w14:paraId="6B13BD1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Стрела лучная карбоновая - 10 шт.</w:t>
            </w:r>
          </w:p>
          <w:p w14:paraId="6F4B0EC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«Этноспорт народов севера» - учебное пособие – 1 шт.</w:t>
            </w:r>
          </w:p>
        </w:tc>
      </w:tr>
    </w:tbl>
    <w:p w14:paraId="08E34C31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12EEB956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2.3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.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Педагогические кадры.</w:t>
      </w:r>
    </w:p>
    <w:p w14:paraId="6B48E14C" w14:textId="77777777" w:rsidR="00CC0926" w:rsidRPr="00CC0926" w:rsidRDefault="00CC0926" w:rsidP="00CC092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Образовательная деятельность и тренировочный процесс осуществля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ют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22 тренер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-преподавател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3 совместителя.  Из них:</w:t>
      </w:r>
    </w:p>
    <w:p w14:paraId="65F7FE45" w14:textId="77777777" w:rsidR="00CC0926" w:rsidRPr="00CC0926" w:rsidRDefault="00CC0926" w:rsidP="00CC092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высшее специально образование имеют – 86.3 %;</w:t>
      </w:r>
    </w:p>
    <w:p w14:paraId="75E27900" w14:textId="77777777" w:rsidR="00CC0926" w:rsidRPr="00CC0926" w:rsidRDefault="00CC0926" w:rsidP="00CC092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среднее специальное образование имеют – 4.5 %;</w:t>
      </w:r>
    </w:p>
    <w:p w14:paraId="0C48F056" w14:textId="77777777" w:rsidR="00CC0926" w:rsidRPr="00CC0926" w:rsidRDefault="00CC0926" w:rsidP="00CC092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высшую квалификационную категорию – 10 чел., 45.4 %;</w:t>
      </w:r>
    </w:p>
    <w:p w14:paraId="6538C61E" w14:textId="77777777" w:rsidR="00CC0926" w:rsidRPr="00CC0926" w:rsidRDefault="00CC0926" w:rsidP="00CC092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первую квалификационную категорию – 4 чел. – 18.1%;</w:t>
      </w:r>
    </w:p>
    <w:p w14:paraId="4E15538D" w14:textId="77777777" w:rsidR="00CC0926" w:rsidRPr="00CC0926" w:rsidRDefault="00CC0926" w:rsidP="00CC092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имеют действующую курсовую подготовку – 90 %.</w:t>
      </w:r>
    </w:p>
    <w:p w14:paraId="23331C38" w14:textId="77777777" w:rsidR="00CC0926" w:rsidRPr="00CC0926" w:rsidRDefault="00CC0926" w:rsidP="00CC09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общего количества педагогических работников награждены: </w:t>
      </w:r>
    </w:p>
    <w:p w14:paraId="7ACE5B92" w14:textId="77777777" w:rsidR="00CC0926" w:rsidRPr="00CC0926" w:rsidRDefault="00CC0926" w:rsidP="00CC092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Почётный работник общего образования Российской Федерации: </w:t>
      </w:r>
    </w:p>
    <w:p w14:paraId="599BD7F7" w14:textId="77777777" w:rsidR="00CC0926" w:rsidRPr="00CC0926" w:rsidRDefault="00CC0926" w:rsidP="00CC092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Колганов Виталий Васильевич - директор</w:t>
      </w:r>
    </w:p>
    <w:p w14:paraId="4AB8F62C" w14:textId="77777777" w:rsidR="00CC0926" w:rsidRPr="00CC0926" w:rsidRDefault="00CC0926" w:rsidP="00CC092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Нагрудным знаком «Отличник физической культуры и спорта»:</w:t>
      </w:r>
    </w:p>
    <w:p w14:paraId="34C8CEDA" w14:textId="2FDFA3CE" w:rsidR="00CC0926" w:rsidRPr="00CC0926" w:rsidRDefault="0034740C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Василенко Николай Федорович – старший тренер-преподаватель; </w:t>
      </w:r>
    </w:p>
    <w:p w14:paraId="16B44502" w14:textId="319BE0B1" w:rsidR="00CC0926" w:rsidRPr="00CC0926" w:rsidRDefault="0034740C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Гефен Марк Эммануилович – тренер-преподаватель; </w:t>
      </w:r>
    </w:p>
    <w:p w14:paraId="1CC81FF7" w14:textId="4407AB62" w:rsidR="00CC0926" w:rsidRPr="00CC0926" w:rsidRDefault="0034740C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Котов Геннадий Петрович – тренер-преподаватель;</w:t>
      </w:r>
    </w:p>
    <w:p w14:paraId="447F1016" w14:textId="7546BA92" w:rsidR="00CC0926" w:rsidRPr="00CC0926" w:rsidRDefault="0034740C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Гассан Евгения Витальевна-заместитель директора по УВР; </w:t>
      </w:r>
    </w:p>
    <w:p w14:paraId="5998EF29" w14:textId="3570696D" w:rsidR="00CC0926" w:rsidRPr="00CC0926" w:rsidRDefault="0034740C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Колганов Виталий Васильевич – директор. </w:t>
      </w:r>
    </w:p>
    <w:p w14:paraId="5B1BE98F" w14:textId="11FCF4D9" w:rsidR="00CC0926" w:rsidRPr="00CC0926" w:rsidRDefault="00CC0926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Грамотой и благодарностью Министерства моло</w:t>
      </w:r>
      <w:r w:rsidR="00041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185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политики и спорта России: </w:t>
      </w:r>
    </w:p>
    <w:p w14:paraId="58DC01D8" w14:textId="774D0A74" w:rsidR="00CC0926" w:rsidRPr="00CC0926" w:rsidRDefault="00041853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Панова Вера Михайловна - старший тренер-преподаватель; </w:t>
      </w:r>
    </w:p>
    <w:p w14:paraId="0B3F8EB8" w14:textId="6196EE9D" w:rsidR="00CC0926" w:rsidRPr="00CC0926" w:rsidRDefault="00041853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Пантюхин Сергей Станиславович – тренер-преподаватель;</w:t>
      </w:r>
    </w:p>
    <w:p w14:paraId="2052D4C1" w14:textId="764CDB38" w:rsidR="00CC0926" w:rsidRPr="00CC0926" w:rsidRDefault="00041853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Бакшеев Константин Филаретович – старший методист;</w:t>
      </w:r>
    </w:p>
    <w:p w14:paraId="24B8B486" w14:textId="7D82D98B" w:rsidR="00CC0926" w:rsidRPr="00CC0926" w:rsidRDefault="00041853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Ушаков Евгений Петрович – тренер-преподаватель. </w:t>
      </w:r>
    </w:p>
    <w:p w14:paraId="5CF24C4C" w14:textId="77777777" w:rsidR="00CC0926" w:rsidRPr="00CC0926" w:rsidRDefault="00CC0926" w:rsidP="00CC0926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4B9D943F" w14:textId="77777777" w:rsidR="00041853" w:rsidRDefault="00041853" w:rsidP="00CC092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</w:p>
    <w:p w14:paraId="5665F4B9" w14:textId="1D5B1E14" w:rsidR="00CC0926" w:rsidRPr="00CC0926" w:rsidRDefault="00CC0926" w:rsidP="00CC092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lastRenderedPageBreak/>
        <w:t>Курсовая подготовка</w:t>
      </w:r>
    </w:p>
    <w:p w14:paraId="206A3360" w14:textId="77777777" w:rsidR="00CC0926" w:rsidRPr="00CC0926" w:rsidRDefault="00CC0926" w:rsidP="00CC092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педагогических кадров Муниципального бюджетного учреждения дополнительного образования детско-юношеской спортивной школы</w:t>
      </w:r>
    </w:p>
    <w:p w14:paraId="2541BF5F" w14:textId="77777777" w:rsidR="00CC0926" w:rsidRPr="00CC0926" w:rsidRDefault="00CC0926" w:rsidP="00CC092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ru-RU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г. Амурска Амурского муниципального района Хабаровского края</w:t>
      </w:r>
    </w:p>
    <w:p w14:paraId="66575CA7" w14:textId="77777777" w:rsidR="00CC0926" w:rsidRPr="00CC0926" w:rsidRDefault="00CC0926" w:rsidP="00CC0926">
      <w:pPr>
        <w:widowControl w:val="0"/>
        <w:shd w:val="clear" w:color="auto" w:fill="FFFFFF"/>
        <w:tabs>
          <w:tab w:val="left" w:pos="-195"/>
        </w:tabs>
        <w:suppressAutoHyphens/>
        <w:spacing w:after="0" w:line="100" w:lineRule="atLeast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30"/>
        <w:gridCol w:w="1740"/>
        <w:gridCol w:w="5400"/>
      </w:tblGrid>
      <w:tr w:rsidR="00CC0926" w:rsidRPr="00CC0926" w14:paraId="081C323E" w14:textId="77777777" w:rsidTr="00172997">
        <w:trPr>
          <w:trHeight w:val="976"/>
        </w:trPr>
        <w:tc>
          <w:tcPr>
            <w:tcW w:w="540" w:type="dxa"/>
          </w:tcPr>
          <w:p w14:paraId="408A54E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>№</w:t>
            </w:r>
          </w:p>
          <w:p w14:paraId="15E7DA6B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>п/п</w:t>
            </w:r>
          </w:p>
        </w:tc>
        <w:tc>
          <w:tcPr>
            <w:tcW w:w="2230" w:type="dxa"/>
          </w:tcPr>
          <w:p w14:paraId="7AB2ECB2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>Фамилия, имя, отчество работника</w:t>
            </w:r>
          </w:p>
        </w:tc>
        <w:tc>
          <w:tcPr>
            <w:tcW w:w="1740" w:type="dxa"/>
          </w:tcPr>
          <w:p w14:paraId="3D2F60D9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</w:pPr>
          </w:p>
          <w:p w14:paraId="5DA34C28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 xml:space="preserve">Должность </w:t>
            </w:r>
          </w:p>
        </w:tc>
        <w:tc>
          <w:tcPr>
            <w:tcW w:w="5400" w:type="dxa"/>
          </w:tcPr>
          <w:p w14:paraId="5CAD86E0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 xml:space="preserve">Повышение квалификации за последние 3 года </w:t>
            </w:r>
          </w:p>
        </w:tc>
      </w:tr>
      <w:tr w:rsidR="00CC0926" w:rsidRPr="00CC0926" w14:paraId="11B0FBAD" w14:textId="77777777" w:rsidTr="00172997">
        <w:trPr>
          <w:trHeight w:val="640"/>
        </w:trPr>
        <w:tc>
          <w:tcPr>
            <w:tcW w:w="540" w:type="dxa"/>
          </w:tcPr>
          <w:p w14:paraId="3CC03975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1.</w:t>
            </w:r>
          </w:p>
        </w:tc>
        <w:tc>
          <w:tcPr>
            <w:tcW w:w="2230" w:type="dxa"/>
          </w:tcPr>
          <w:p w14:paraId="35691B8A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Колганов Виталий Васильевич</w:t>
            </w:r>
          </w:p>
        </w:tc>
        <w:tc>
          <w:tcPr>
            <w:tcW w:w="1740" w:type="dxa"/>
          </w:tcPr>
          <w:p w14:paraId="1C525567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директор</w:t>
            </w:r>
          </w:p>
        </w:tc>
        <w:tc>
          <w:tcPr>
            <w:tcW w:w="5400" w:type="dxa"/>
          </w:tcPr>
          <w:p w14:paraId="1DA302D9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АНО ДПО «МАНХиГС» А.А. Михедов«Управление персоналом спортивной школы», </w:t>
            </w: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144 часа</w:t>
            </w:r>
          </w:p>
        </w:tc>
      </w:tr>
      <w:tr w:rsidR="00CC0926" w:rsidRPr="00CC0926" w14:paraId="1B27B545" w14:textId="77777777" w:rsidTr="00172997">
        <w:trPr>
          <w:trHeight w:val="640"/>
        </w:trPr>
        <w:tc>
          <w:tcPr>
            <w:tcW w:w="540" w:type="dxa"/>
          </w:tcPr>
          <w:p w14:paraId="4DB3E234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2.</w:t>
            </w:r>
          </w:p>
        </w:tc>
        <w:tc>
          <w:tcPr>
            <w:tcW w:w="2230" w:type="dxa"/>
          </w:tcPr>
          <w:p w14:paraId="08F9D43D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Гассан Евгения Витальевна</w:t>
            </w:r>
          </w:p>
        </w:tc>
        <w:tc>
          <w:tcPr>
            <w:tcW w:w="1740" w:type="dxa"/>
          </w:tcPr>
          <w:p w14:paraId="734FD87C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зам. Дирек. По УВР</w:t>
            </w:r>
          </w:p>
        </w:tc>
        <w:tc>
          <w:tcPr>
            <w:tcW w:w="5400" w:type="dxa"/>
          </w:tcPr>
          <w:p w14:paraId="59311351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АНО ДПО «МАНХиГС» А.А. Михедов. «Управление персоналом спортивной школы», </w:t>
            </w: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144 часа</w:t>
            </w:r>
          </w:p>
          <w:p w14:paraId="4ABEF772" w14:textId="1208B9F8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 АНО ДПО «Научно-образовательный цент</w:t>
            </w:r>
            <w:r w:rsidR="00A11A0F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eastAsia="fa-IR" w:bidi="fa-IR"/>
              </w:rPr>
              <w:t>р</w:t>
            </w: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«Карьера» «Система подготовки спортсменов в избранном виде спорта в соответствии с условиями реализации ФССП», 108 часов</w:t>
            </w:r>
          </w:p>
        </w:tc>
      </w:tr>
      <w:tr w:rsidR="00CC0926" w:rsidRPr="00CC0926" w14:paraId="753B7F6E" w14:textId="77777777" w:rsidTr="00172997">
        <w:trPr>
          <w:trHeight w:val="1131"/>
        </w:trPr>
        <w:tc>
          <w:tcPr>
            <w:tcW w:w="540" w:type="dxa"/>
          </w:tcPr>
          <w:p w14:paraId="5D61DE4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3</w:t>
            </w:r>
          </w:p>
        </w:tc>
        <w:tc>
          <w:tcPr>
            <w:tcW w:w="2230" w:type="dxa"/>
          </w:tcPr>
          <w:p w14:paraId="0E9904D7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Панова Вера Михайловна</w:t>
            </w:r>
          </w:p>
          <w:p w14:paraId="1F5B64AE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14:paraId="10322003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740" w:type="dxa"/>
          </w:tcPr>
          <w:p w14:paraId="6E02BA6D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старший тренер-преподава-тель</w:t>
            </w:r>
          </w:p>
        </w:tc>
        <w:tc>
          <w:tcPr>
            <w:tcW w:w="5400" w:type="dxa"/>
          </w:tcPr>
          <w:p w14:paraId="79B6CF4C" w14:textId="5AAB676B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 АНО ДПО «Научно-образовательный цент</w:t>
            </w:r>
            <w:r w:rsidR="00A11A0F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eastAsia="fa-IR" w:bidi="fa-IR"/>
              </w:rPr>
              <w:t>р</w:t>
            </w: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«Карьера» «Система подготовки спортсменов в избранном виде спорта в соответствии с условиями реализации ФССП», 108 часов</w:t>
            </w:r>
          </w:p>
        </w:tc>
      </w:tr>
      <w:tr w:rsidR="00CC0926" w:rsidRPr="00CC0926" w14:paraId="70FAACA4" w14:textId="77777777" w:rsidTr="00172997">
        <w:trPr>
          <w:trHeight w:val="640"/>
        </w:trPr>
        <w:tc>
          <w:tcPr>
            <w:tcW w:w="540" w:type="dxa"/>
          </w:tcPr>
          <w:p w14:paraId="0694A3AA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4.</w:t>
            </w:r>
          </w:p>
        </w:tc>
        <w:tc>
          <w:tcPr>
            <w:tcW w:w="2230" w:type="dxa"/>
          </w:tcPr>
          <w:p w14:paraId="0F575840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Черных Татьяна Вениаминовна</w:t>
            </w:r>
          </w:p>
        </w:tc>
        <w:tc>
          <w:tcPr>
            <w:tcW w:w="1740" w:type="dxa"/>
          </w:tcPr>
          <w:p w14:paraId="24E1382A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6F345D79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46F2F054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2017 г. АНО «Санкт-Петербурский центр дополнительного профессионального образования» «Совершенствование спортивно-педагогической деятельности тренерско-преподавательского состава в учреждении спортивной направленности», 108 часов</w:t>
            </w:r>
          </w:p>
        </w:tc>
      </w:tr>
      <w:tr w:rsidR="00CC0926" w:rsidRPr="00CC0926" w14:paraId="106A6934" w14:textId="77777777" w:rsidTr="00172997">
        <w:trPr>
          <w:trHeight w:val="640"/>
        </w:trPr>
        <w:tc>
          <w:tcPr>
            <w:tcW w:w="540" w:type="dxa"/>
          </w:tcPr>
          <w:p w14:paraId="5BBDFF85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5.</w:t>
            </w:r>
          </w:p>
        </w:tc>
        <w:tc>
          <w:tcPr>
            <w:tcW w:w="2230" w:type="dxa"/>
          </w:tcPr>
          <w:p w14:paraId="2300798B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Пуртова Оксана Викторовна</w:t>
            </w:r>
          </w:p>
        </w:tc>
        <w:tc>
          <w:tcPr>
            <w:tcW w:w="1740" w:type="dxa"/>
          </w:tcPr>
          <w:p w14:paraId="6443965F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0FECA24A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041ABA51" w14:textId="7CAB5B0B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 АНО ДПО «Научно-образовательный цент</w:t>
            </w:r>
            <w:r w:rsidR="00A11A0F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eastAsia="fa-IR" w:bidi="fa-IR"/>
              </w:rPr>
              <w:t>р</w:t>
            </w: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«Карьера» «Система подготовки спортсменов в избранном виде спорта в соответствии с условиями реализации ФССП», 108 часов</w:t>
            </w:r>
          </w:p>
        </w:tc>
      </w:tr>
      <w:tr w:rsidR="00CC0926" w:rsidRPr="00CC0926" w14:paraId="4A83C27C" w14:textId="77777777" w:rsidTr="00172997">
        <w:trPr>
          <w:trHeight w:val="415"/>
        </w:trPr>
        <w:tc>
          <w:tcPr>
            <w:tcW w:w="540" w:type="dxa"/>
          </w:tcPr>
          <w:p w14:paraId="5D52B712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7.</w:t>
            </w:r>
          </w:p>
        </w:tc>
        <w:tc>
          <w:tcPr>
            <w:tcW w:w="2230" w:type="dxa"/>
          </w:tcPr>
          <w:p w14:paraId="49461CCF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Титова Марина Николаевна</w:t>
            </w:r>
          </w:p>
        </w:tc>
        <w:tc>
          <w:tcPr>
            <w:tcW w:w="1740" w:type="dxa"/>
          </w:tcPr>
          <w:p w14:paraId="21CC00ED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старший тренер-препода-ватель</w:t>
            </w:r>
          </w:p>
        </w:tc>
        <w:tc>
          <w:tcPr>
            <w:tcW w:w="5400" w:type="dxa"/>
          </w:tcPr>
          <w:p w14:paraId="2A4C41C4" w14:textId="3A70BB5C" w:rsidR="00CC0926" w:rsidRPr="00041853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2017 г. АНО «Санкт-Петербурский центр дополнительного профессионального образования» «Совершенствование спортивно-педагогической деятельности тренерско-преподавательского состава в учреждении спортивной направленности», 108 часов</w:t>
            </w:r>
            <w:r w:rsidR="00041853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</w:tr>
      <w:tr w:rsidR="00CC0926" w:rsidRPr="00CC0926" w14:paraId="0C2AF703" w14:textId="77777777" w:rsidTr="00172997">
        <w:trPr>
          <w:trHeight w:val="640"/>
        </w:trPr>
        <w:tc>
          <w:tcPr>
            <w:tcW w:w="540" w:type="dxa"/>
          </w:tcPr>
          <w:p w14:paraId="3BC8F76C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lastRenderedPageBreak/>
              <w:t>8.</w:t>
            </w:r>
          </w:p>
        </w:tc>
        <w:tc>
          <w:tcPr>
            <w:tcW w:w="2230" w:type="dxa"/>
          </w:tcPr>
          <w:p w14:paraId="27C8C50D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Чипизубов Александр Андреевич</w:t>
            </w:r>
          </w:p>
        </w:tc>
        <w:tc>
          <w:tcPr>
            <w:tcW w:w="1740" w:type="dxa"/>
          </w:tcPr>
          <w:p w14:paraId="5C3C3CE4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0DF8E760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20D0FA9C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2017 г. АНО «Санкт-Петербурский центр дополнительного профессионального образования» «Совершенствование спортивно-педагогической деятельности тренерско-преподавательского состава в учреждении спортивной направленности», 108 часов</w:t>
            </w:r>
          </w:p>
        </w:tc>
      </w:tr>
      <w:tr w:rsidR="00CC0926" w:rsidRPr="00CC0926" w14:paraId="2C468E79" w14:textId="77777777" w:rsidTr="00172997">
        <w:trPr>
          <w:trHeight w:val="640"/>
        </w:trPr>
        <w:tc>
          <w:tcPr>
            <w:tcW w:w="540" w:type="dxa"/>
          </w:tcPr>
          <w:p w14:paraId="6752D460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9.</w:t>
            </w:r>
          </w:p>
        </w:tc>
        <w:tc>
          <w:tcPr>
            <w:tcW w:w="2230" w:type="dxa"/>
          </w:tcPr>
          <w:p w14:paraId="6FAA601B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Пантюхин Сергей Станиславович</w:t>
            </w:r>
          </w:p>
        </w:tc>
        <w:tc>
          <w:tcPr>
            <w:tcW w:w="1740" w:type="dxa"/>
          </w:tcPr>
          <w:p w14:paraId="7635E7F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0D10C7D3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57CE9C14" w14:textId="54D0B9C5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 АНО ДПО «Научно-образовательный цент</w:t>
            </w:r>
            <w:r w:rsidR="00A11A0F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eastAsia="fa-IR" w:bidi="fa-IR"/>
              </w:rPr>
              <w:t>р</w:t>
            </w: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«Карьера» «Система подготовки спортсменов в избранном виде спорта в соответствии с условиями реализации ФССП», 108 часов</w:t>
            </w:r>
          </w:p>
        </w:tc>
      </w:tr>
      <w:tr w:rsidR="00CC0926" w:rsidRPr="00CC0926" w14:paraId="0F04CB31" w14:textId="77777777" w:rsidTr="00172997">
        <w:trPr>
          <w:trHeight w:val="460"/>
        </w:trPr>
        <w:tc>
          <w:tcPr>
            <w:tcW w:w="540" w:type="dxa"/>
          </w:tcPr>
          <w:p w14:paraId="29D47E51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10</w:t>
            </w:r>
          </w:p>
        </w:tc>
        <w:tc>
          <w:tcPr>
            <w:tcW w:w="2230" w:type="dxa"/>
          </w:tcPr>
          <w:p w14:paraId="57FEB268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Ушаков Евгений Петрович</w:t>
            </w:r>
          </w:p>
        </w:tc>
        <w:tc>
          <w:tcPr>
            <w:tcW w:w="1740" w:type="dxa"/>
          </w:tcPr>
          <w:p w14:paraId="610F1679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1ADDFFDE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51ADAE4E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 ООО «Хорс-Групп»   по дополнительной программе «Тренер», 144 ч.</w:t>
            </w:r>
          </w:p>
        </w:tc>
      </w:tr>
      <w:tr w:rsidR="00CC0926" w:rsidRPr="00CC0926" w14:paraId="603155E9" w14:textId="77777777" w:rsidTr="00172997">
        <w:trPr>
          <w:trHeight w:val="640"/>
        </w:trPr>
        <w:tc>
          <w:tcPr>
            <w:tcW w:w="540" w:type="dxa"/>
          </w:tcPr>
          <w:p w14:paraId="45F3DD02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11</w:t>
            </w:r>
          </w:p>
        </w:tc>
        <w:tc>
          <w:tcPr>
            <w:tcW w:w="2230" w:type="dxa"/>
          </w:tcPr>
          <w:p w14:paraId="37727722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Василенко Николай Федорович</w:t>
            </w:r>
          </w:p>
        </w:tc>
        <w:tc>
          <w:tcPr>
            <w:tcW w:w="1740" w:type="dxa"/>
          </w:tcPr>
          <w:p w14:paraId="3D513249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старший тренер-препода-ватель</w:t>
            </w:r>
          </w:p>
        </w:tc>
        <w:tc>
          <w:tcPr>
            <w:tcW w:w="5400" w:type="dxa"/>
          </w:tcPr>
          <w:p w14:paraId="6F02F9AD" w14:textId="66738F4F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 АНО ДПО «Научно-образовательный цент</w:t>
            </w:r>
            <w:r w:rsidR="00A11A0F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eastAsia="fa-IR" w:bidi="fa-IR"/>
              </w:rPr>
              <w:t>р</w:t>
            </w: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«Карьера» «Система подготовки спортсменов в избранном виде спорта в соответствии с условиями реализации ФССП», 108 часов</w:t>
            </w:r>
          </w:p>
        </w:tc>
      </w:tr>
      <w:tr w:rsidR="00CC0926" w:rsidRPr="00CC0926" w14:paraId="509C3F4A" w14:textId="77777777" w:rsidTr="00172997">
        <w:trPr>
          <w:trHeight w:val="640"/>
        </w:trPr>
        <w:tc>
          <w:tcPr>
            <w:tcW w:w="540" w:type="dxa"/>
          </w:tcPr>
          <w:p w14:paraId="5FB9B36B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  <w:tc>
          <w:tcPr>
            <w:tcW w:w="2230" w:type="dxa"/>
          </w:tcPr>
          <w:p w14:paraId="7224FFA9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Гефен Марк Эммануилович</w:t>
            </w:r>
          </w:p>
        </w:tc>
        <w:tc>
          <w:tcPr>
            <w:tcW w:w="1740" w:type="dxa"/>
          </w:tcPr>
          <w:p w14:paraId="1070F6E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58BC9CCF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56D8A76F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2018 г. ООО «Хорс-Групп»   по дополнительной программе «Тренер», 144 ч.</w:t>
            </w:r>
          </w:p>
        </w:tc>
      </w:tr>
      <w:tr w:rsidR="00CC0926" w:rsidRPr="00CC0926" w14:paraId="0BD0AD16" w14:textId="77777777" w:rsidTr="00172997">
        <w:trPr>
          <w:trHeight w:val="640"/>
        </w:trPr>
        <w:tc>
          <w:tcPr>
            <w:tcW w:w="540" w:type="dxa"/>
          </w:tcPr>
          <w:p w14:paraId="1534DE4A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13</w:t>
            </w:r>
          </w:p>
        </w:tc>
        <w:tc>
          <w:tcPr>
            <w:tcW w:w="2230" w:type="dxa"/>
          </w:tcPr>
          <w:p w14:paraId="28407FA5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Гордиенко Валентина Викторовна</w:t>
            </w:r>
          </w:p>
        </w:tc>
        <w:tc>
          <w:tcPr>
            <w:tcW w:w="1740" w:type="dxa"/>
          </w:tcPr>
          <w:p w14:paraId="4D6DB0B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042112CF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03DB36C4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АНО ДПО «МАНХиГС» А.А. Михедов.«Тренер-преподаватель», 144 ч.</w:t>
            </w:r>
          </w:p>
        </w:tc>
      </w:tr>
      <w:tr w:rsidR="00CC0926" w:rsidRPr="00CC0926" w14:paraId="4143A1D3" w14:textId="77777777" w:rsidTr="00172997">
        <w:trPr>
          <w:trHeight w:val="415"/>
        </w:trPr>
        <w:tc>
          <w:tcPr>
            <w:tcW w:w="540" w:type="dxa"/>
          </w:tcPr>
          <w:p w14:paraId="5F8CDB17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14</w:t>
            </w:r>
          </w:p>
        </w:tc>
        <w:tc>
          <w:tcPr>
            <w:tcW w:w="2230" w:type="dxa"/>
          </w:tcPr>
          <w:p w14:paraId="39BDE0BD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Максимовский Евгений Сергеевич</w:t>
            </w:r>
          </w:p>
        </w:tc>
        <w:tc>
          <w:tcPr>
            <w:tcW w:w="1740" w:type="dxa"/>
          </w:tcPr>
          <w:p w14:paraId="44639544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старший тренер-</w:t>
            </w:r>
          </w:p>
          <w:p w14:paraId="3B622D0B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4066C295" w14:textId="7A4DB43E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 АНО ДПО «Научно-образовательный цент</w:t>
            </w:r>
            <w:r w:rsidR="00A11A0F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eastAsia="fa-IR" w:bidi="fa-IR"/>
              </w:rPr>
              <w:t>р</w:t>
            </w: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«Карьера» «Система подготовки спортсменов в избранном виде спорта в соответствии с условиями реализации ФССП», 108 часов</w:t>
            </w:r>
          </w:p>
        </w:tc>
      </w:tr>
      <w:tr w:rsidR="00CC0926" w:rsidRPr="00CC0926" w14:paraId="6A272758" w14:textId="77777777" w:rsidTr="00172997">
        <w:trPr>
          <w:trHeight w:val="976"/>
        </w:trPr>
        <w:tc>
          <w:tcPr>
            <w:tcW w:w="540" w:type="dxa"/>
          </w:tcPr>
          <w:p w14:paraId="5AA3F15E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15</w:t>
            </w:r>
          </w:p>
        </w:tc>
        <w:tc>
          <w:tcPr>
            <w:tcW w:w="2230" w:type="dxa"/>
          </w:tcPr>
          <w:p w14:paraId="5E6F9B8F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Бакшеев Константин Филаретович</w:t>
            </w:r>
          </w:p>
        </w:tc>
        <w:tc>
          <w:tcPr>
            <w:tcW w:w="1740" w:type="dxa"/>
          </w:tcPr>
          <w:p w14:paraId="7AAF92D0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старший методист</w:t>
            </w:r>
          </w:p>
        </w:tc>
        <w:tc>
          <w:tcPr>
            <w:tcW w:w="5400" w:type="dxa"/>
          </w:tcPr>
          <w:p w14:paraId="3CA03BE9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</w:t>
            </w: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АНО ДПО «МАНХиГС» А.А. Михедов.«Тренер-преподаватель», 144 ч.</w:t>
            </w:r>
          </w:p>
        </w:tc>
      </w:tr>
      <w:tr w:rsidR="00CC0926" w:rsidRPr="00CC0926" w14:paraId="1312868A" w14:textId="77777777" w:rsidTr="00172997">
        <w:trPr>
          <w:trHeight w:val="346"/>
        </w:trPr>
        <w:tc>
          <w:tcPr>
            <w:tcW w:w="540" w:type="dxa"/>
          </w:tcPr>
          <w:p w14:paraId="7B1D42AB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16</w:t>
            </w:r>
          </w:p>
        </w:tc>
        <w:tc>
          <w:tcPr>
            <w:tcW w:w="2230" w:type="dxa"/>
          </w:tcPr>
          <w:p w14:paraId="2C9382F3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Орешникова Тамара Викторовна</w:t>
            </w:r>
          </w:p>
        </w:tc>
        <w:tc>
          <w:tcPr>
            <w:tcW w:w="1740" w:type="dxa"/>
          </w:tcPr>
          <w:p w14:paraId="32135C40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2BC6D107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054DC1DA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2017 г. АНО «Санкт-Петербурский центр дополнительного профессионального образования» «Совершенствование спортивно-педагогической деятельности тренерско-преподавательского состава в учреждении спортивной направленности», 108 часов</w:t>
            </w:r>
          </w:p>
        </w:tc>
      </w:tr>
      <w:tr w:rsidR="00CC0926" w:rsidRPr="00CC0926" w14:paraId="1439C972" w14:textId="77777777" w:rsidTr="00A11A0F">
        <w:trPr>
          <w:trHeight w:val="273"/>
        </w:trPr>
        <w:tc>
          <w:tcPr>
            <w:tcW w:w="540" w:type="dxa"/>
          </w:tcPr>
          <w:p w14:paraId="48C01467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17</w:t>
            </w:r>
          </w:p>
        </w:tc>
        <w:tc>
          <w:tcPr>
            <w:tcW w:w="2230" w:type="dxa"/>
          </w:tcPr>
          <w:p w14:paraId="0BDB9D12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Ходжер Леонид Робертович</w:t>
            </w:r>
          </w:p>
        </w:tc>
        <w:tc>
          <w:tcPr>
            <w:tcW w:w="1740" w:type="dxa"/>
          </w:tcPr>
          <w:p w14:paraId="0325735D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4EC776A0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551EA8AD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2018 г. ООО «Хорс-Групп» «Система подготовки спортсменов в избранном виде спорта в соответствии с условиями </w:t>
            </w: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lastRenderedPageBreak/>
              <w:t>реализации ФССП», 144 ч.</w:t>
            </w:r>
          </w:p>
        </w:tc>
      </w:tr>
      <w:tr w:rsidR="00CC0926" w:rsidRPr="00CC0926" w14:paraId="172AACA0" w14:textId="77777777" w:rsidTr="00172997">
        <w:trPr>
          <w:trHeight w:val="640"/>
        </w:trPr>
        <w:tc>
          <w:tcPr>
            <w:tcW w:w="540" w:type="dxa"/>
          </w:tcPr>
          <w:p w14:paraId="07F1D0AA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lastRenderedPageBreak/>
              <w:t>18</w:t>
            </w:r>
          </w:p>
        </w:tc>
        <w:tc>
          <w:tcPr>
            <w:tcW w:w="2230" w:type="dxa"/>
          </w:tcPr>
          <w:p w14:paraId="62DED0B7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Бутырин Павел Сергеевич</w:t>
            </w:r>
          </w:p>
        </w:tc>
        <w:tc>
          <w:tcPr>
            <w:tcW w:w="1740" w:type="dxa"/>
          </w:tcPr>
          <w:p w14:paraId="18F9D6D9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43B3F88E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6A53427D" w14:textId="39C41B8F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 АНО ДПО «Научно-образовательный цент</w:t>
            </w:r>
            <w:r w:rsidR="00A11A0F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eastAsia="fa-IR" w:bidi="fa-IR"/>
              </w:rPr>
              <w:t>р</w:t>
            </w: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«Карьера» «Система подготовки спортсменов в избранном виде спорта в соответствии с условиями реализации ФССП», 108 часов </w:t>
            </w:r>
          </w:p>
        </w:tc>
      </w:tr>
      <w:tr w:rsidR="00CC0926" w:rsidRPr="00CC0926" w14:paraId="0B0C0695" w14:textId="77777777" w:rsidTr="00172997">
        <w:trPr>
          <w:trHeight w:val="640"/>
        </w:trPr>
        <w:tc>
          <w:tcPr>
            <w:tcW w:w="540" w:type="dxa"/>
          </w:tcPr>
          <w:p w14:paraId="5B2D293A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19</w:t>
            </w:r>
          </w:p>
        </w:tc>
        <w:tc>
          <w:tcPr>
            <w:tcW w:w="2230" w:type="dxa"/>
          </w:tcPr>
          <w:p w14:paraId="6E936B43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Китова Елизавета Викторовна</w:t>
            </w:r>
          </w:p>
        </w:tc>
        <w:tc>
          <w:tcPr>
            <w:tcW w:w="1740" w:type="dxa"/>
          </w:tcPr>
          <w:p w14:paraId="2886D75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методист</w:t>
            </w:r>
          </w:p>
        </w:tc>
        <w:tc>
          <w:tcPr>
            <w:tcW w:w="5400" w:type="dxa"/>
          </w:tcPr>
          <w:p w14:paraId="57FFCA98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2016 г. «Психология спорта и физической культуры в деятельности тренера-преподавателя», 108 часов</w:t>
            </w:r>
          </w:p>
        </w:tc>
      </w:tr>
      <w:tr w:rsidR="00CC0926" w:rsidRPr="00CC0926" w14:paraId="2615CBF9" w14:textId="77777777" w:rsidTr="00172997">
        <w:trPr>
          <w:trHeight w:val="1408"/>
        </w:trPr>
        <w:tc>
          <w:tcPr>
            <w:tcW w:w="540" w:type="dxa"/>
          </w:tcPr>
          <w:p w14:paraId="6765420A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</w:t>
            </w:r>
          </w:p>
        </w:tc>
        <w:tc>
          <w:tcPr>
            <w:tcW w:w="2230" w:type="dxa"/>
          </w:tcPr>
          <w:p w14:paraId="32A37783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Котов Геннадий Петрович</w:t>
            </w:r>
          </w:p>
        </w:tc>
        <w:tc>
          <w:tcPr>
            <w:tcW w:w="1740" w:type="dxa"/>
          </w:tcPr>
          <w:p w14:paraId="442CBC6C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0345614A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17B2167F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2017 г. АНО «Санкт-Петербурский центр дополнительного профессионального образования» «Совершенствование спортивно-педагогической деятельности тренерско-преподавательского состава в учреждении спортивной направленности», 108 часов </w:t>
            </w:r>
          </w:p>
        </w:tc>
      </w:tr>
      <w:tr w:rsidR="00CC0926" w:rsidRPr="00CC0926" w14:paraId="1168879C" w14:textId="77777777" w:rsidTr="00172997">
        <w:trPr>
          <w:trHeight w:val="424"/>
        </w:trPr>
        <w:tc>
          <w:tcPr>
            <w:tcW w:w="540" w:type="dxa"/>
          </w:tcPr>
          <w:p w14:paraId="2D3EE507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21</w:t>
            </w:r>
          </w:p>
        </w:tc>
        <w:tc>
          <w:tcPr>
            <w:tcW w:w="2230" w:type="dxa"/>
          </w:tcPr>
          <w:p w14:paraId="60E501A7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Котова Марина Викторовна</w:t>
            </w:r>
          </w:p>
        </w:tc>
        <w:tc>
          <w:tcPr>
            <w:tcW w:w="1740" w:type="dxa"/>
          </w:tcPr>
          <w:p w14:paraId="4C7D41C7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7C514E8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совмести-тель</w:t>
            </w:r>
          </w:p>
        </w:tc>
        <w:tc>
          <w:tcPr>
            <w:tcW w:w="5400" w:type="dxa"/>
          </w:tcPr>
          <w:p w14:paraId="563E65B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2017 г. ООО «Хорс-Групп</w:t>
            </w:r>
          </w:p>
          <w:p w14:paraId="32D0DAD9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«Система подготовки спортсменов в избранном виде спорта в соответствии с условиями реализации ФССП», 108 часов</w:t>
            </w:r>
          </w:p>
        </w:tc>
      </w:tr>
      <w:tr w:rsidR="00CC0926" w:rsidRPr="00CC0926" w14:paraId="6122165A" w14:textId="77777777" w:rsidTr="00172997">
        <w:trPr>
          <w:trHeight w:val="1408"/>
        </w:trPr>
        <w:tc>
          <w:tcPr>
            <w:tcW w:w="540" w:type="dxa"/>
          </w:tcPr>
          <w:p w14:paraId="722717CD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22</w:t>
            </w:r>
          </w:p>
        </w:tc>
        <w:tc>
          <w:tcPr>
            <w:tcW w:w="2230" w:type="dxa"/>
          </w:tcPr>
          <w:p w14:paraId="60C9132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Комиссар Ольга Леонидовна</w:t>
            </w:r>
          </w:p>
        </w:tc>
        <w:tc>
          <w:tcPr>
            <w:tcW w:w="1740" w:type="dxa"/>
          </w:tcPr>
          <w:p w14:paraId="1CF0866D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5261D378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совмести-тель</w:t>
            </w:r>
          </w:p>
        </w:tc>
        <w:tc>
          <w:tcPr>
            <w:tcW w:w="5400" w:type="dxa"/>
          </w:tcPr>
          <w:p w14:paraId="0DFA9490" w14:textId="336219F0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 АНО ДПО «Научно-образовательный цент</w:t>
            </w:r>
            <w:r w:rsidR="00A11A0F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eastAsia="fa-IR" w:bidi="fa-IR"/>
              </w:rPr>
              <w:t>р</w:t>
            </w: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«Карьера» «Система подготовки спортсменов в избранном виде спорта в соответствии с условиями реализации ФССП», 108 часов</w:t>
            </w:r>
          </w:p>
        </w:tc>
      </w:tr>
      <w:tr w:rsidR="00CC0926" w:rsidRPr="00CC0926" w14:paraId="774267DE" w14:textId="77777777" w:rsidTr="00172997">
        <w:trPr>
          <w:trHeight w:val="1408"/>
        </w:trPr>
        <w:tc>
          <w:tcPr>
            <w:tcW w:w="540" w:type="dxa"/>
          </w:tcPr>
          <w:p w14:paraId="73C063D1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23</w:t>
            </w:r>
          </w:p>
        </w:tc>
        <w:tc>
          <w:tcPr>
            <w:tcW w:w="2230" w:type="dxa"/>
          </w:tcPr>
          <w:p w14:paraId="36C2430F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Бельды Татьяна Александровна</w:t>
            </w:r>
          </w:p>
        </w:tc>
        <w:tc>
          <w:tcPr>
            <w:tcW w:w="1740" w:type="dxa"/>
          </w:tcPr>
          <w:p w14:paraId="55937349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14BA9362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совмести-тель</w:t>
            </w:r>
          </w:p>
        </w:tc>
        <w:tc>
          <w:tcPr>
            <w:tcW w:w="5400" w:type="dxa"/>
          </w:tcPr>
          <w:p w14:paraId="54B4E49A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2018 г. ООО «Хорс-Групп</w:t>
            </w:r>
          </w:p>
          <w:p w14:paraId="3AB2C528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«Система подготовки спортсменов в избранном виде спорта в соответствии с условиями реализации ФССП», 144 часа</w:t>
            </w:r>
          </w:p>
        </w:tc>
      </w:tr>
      <w:tr w:rsidR="00CC0926" w:rsidRPr="00CC0926" w14:paraId="28EA2E2C" w14:textId="77777777" w:rsidTr="00172997">
        <w:trPr>
          <w:trHeight w:val="1113"/>
        </w:trPr>
        <w:tc>
          <w:tcPr>
            <w:tcW w:w="540" w:type="dxa"/>
          </w:tcPr>
          <w:p w14:paraId="4997B5C5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24</w:t>
            </w:r>
          </w:p>
        </w:tc>
        <w:tc>
          <w:tcPr>
            <w:tcW w:w="2230" w:type="dxa"/>
          </w:tcPr>
          <w:p w14:paraId="5C2525CD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Быстров Юрий Валентинович</w:t>
            </w:r>
          </w:p>
        </w:tc>
        <w:tc>
          <w:tcPr>
            <w:tcW w:w="1740" w:type="dxa"/>
          </w:tcPr>
          <w:p w14:paraId="1827FE25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514D8EA8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2766AC3B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Заочное обучение  </w:t>
            </w:r>
          </w:p>
        </w:tc>
      </w:tr>
      <w:tr w:rsidR="00CC0926" w:rsidRPr="00CC0926" w14:paraId="01D15617" w14:textId="77777777" w:rsidTr="00172997">
        <w:trPr>
          <w:trHeight w:val="987"/>
        </w:trPr>
        <w:tc>
          <w:tcPr>
            <w:tcW w:w="540" w:type="dxa"/>
          </w:tcPr>
          <w:p w14:paraId="3AFA268D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25</w:t>
            </w:r>
          </w:p>
        </w:tc>
        <w:tc>
          <w:tcPr>
            <w:tcW w:w="2230" w:type="dxa"/>
          </w:tcPr>
          <w:p w14:paraId="29A5BD8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Маслакова Алена Сергеевна</w:t>
            </w:r>
          </w:p>
        </w:tc>
        <w:tc>
          <w:tcPr>
            <w:tcW w:w="1740" w:type="dxa"/>
          </w:tcPr>
          <w:p w14:paraId="5664906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тренер-</w:t>
            </w:r>
          </w:p>
          <w:p w14:paraId="6B048746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препода-ватель</w:t>
            </w:r>
          </w:p>
        </w:tc>
        <w:tc>
          <w:tcPr>
            <w:tcW w:w="5400" w:type="dxa"/>
          </w:tcPr>
          <w:p w14:paraId="27C669B0" w14:textId="77777777" w:rsidR="00CC0926" w:rsidRPr="00CC0926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Заочное обучение</w:t>
            </w:r>
          </w:p>
        </w:tc>
      </w:tr>
    </w:tbl>
    <w:p w14:paraId="56E058F7" w14:textId="77777777" w:rsidR="00CC0926" w:rsidRPr="00CC0926" w:rsidRDefault="00CC0926" w:rsidP="00CC0926">
      <w:pPr>
        <w:widowControl w:val="0"/>
        <w:shd w:val="clear" w:color="auto" w:fill="FFFFFF"/>
        <w:tabs>
          <w:tab w:val="left" w:pos="-195"/>
        </w:tabs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77C1E6CD" w14:textId="77777777" w:rsidR="00CC0926" w:rsidRPr="00CC0926" w:rsidRDefault="00CC0926" w:rsidP="00CC0926">
      <w:pPr>
        <w:widowControl w:val="0"/>
        <w:shd w:val="clear" w:color="auto" w:fill="FFFFFF"/>
        <w:tabs>
          <w:tab w:val="left" w:pos="-195"/>
        </w:tabs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3. Промежуточная аттестация учащихся</w:t>
      </w:r>
    </w:p>
    <w:p w14:paraId="64C04CF8" w14:textId="5589CF9F" w:rsid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Промежуточная аттестация обучающихся МБ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ДЮСШ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г. Амурска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проводится с целью обеспечения освоения образовательной программы тренерами- преподавателями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чреждения, повышения их ответственности за качество образования на этапах подготовки. Аттестация подразделяется на текущую и годовую. </w:t>
      </w:r>
    </w:p>
    <w:p w14:paraId="22EEF2E3" w14:textId="43E8A610" w:rsidR="00A11A0F" w:rsidRDefault="00A11A0F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</w:p>
    <w:p w14:paraId="4F37851C" w14:textId="77777777" w:rsidR="00A11A0F" w:rsidRPr="00CC0926" w:rsidRDefault="00A11A0F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</w:p>
    <w:p w14:paraId="4055A1BB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lastRenderedPageBreak/>
        <w:t xml:space="preserve"> </w:t>
      </w: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 xml:space="preserve">3.1. </w:t>
      </w: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Содержание и порядок проведения текущей аттестации</w:t>
      </w: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:</w:t>
      </w:r>
    </w:p>
    <w:p w14:paraId="302A6265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екущая аттестация носит контролирующий характер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;</w:t>
      </w:r>
    </w:p>
    <w:p w14:paraId="650D7FE6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уровня физического развития обучающихся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,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результаты текущей аттестации позволяют скорректировать учебно-тренировочный процесс;  </w:t>
      </w:r>
    </w:p>
    <w:p w14:paraId="51F09822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текущая аттестация включает в себя прием контрольных нормативов с</w:t>
      </w:r>
    </w:p>
    <w:p w14:paraId="16093AA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фиксацией результатов в рабочих документах тренера-преподавателя (без предоставления в учебную часть);  </w:t>
      </w:r>
    </w:p>
    <w:p w14:paraId="7B1CCF05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форма и сроки текущей аттестации определяются тренером-</w:t>
      </w:r>
    </w:p>
    <w:p w14:paraId="1B3EDA4C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преподавателем самостоятельно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(рекомендуемый период проведения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май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); оценивание производится согласно контрольно-переводных нормативов с учетом неполного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освоения программы этапа подготовки. </w:t>
      </w:r>
    </w:p>
    <w:p w14:paraId="5549433D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3</w:t>
      </w: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.2. Содержание и порядок проведения годовой аттестации</w:t>
      </w: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.</w:t>
      </w:r>
    </w:p>
    <w:p w14:paraId="76A56CC0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одовая аттестация является обязательной для всех обучающихс;</w:t>
      </w:r>
    </w:p>
    <w:p w14:paraId="4349E9AD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годовая аттестация включает в себя сдачу контрольно-переводных</w:t>
      </w:r>
    </w:p>
    <w:p w14:paraId="0596694B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нормативов по этапам подготовки с учетом выполнения разрядных требований ЕВСК;  </w:t>
      </w:r>
    </w:p>
    <w:p w14:paraId="765214BF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формы годовой аттестации</w:t>
      </w:r>
      <w:r w:rsidRPr="00CC0926"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val="de-DE" w:eastAsia="fa-IR" w:bidi="fa-IR"/>
        </w:rPr>
        <w:t xml:space="preserve">:  </w:t>
      </w:r>
    </w:p>
    <w:p w14:paraId="45F2CD8F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 процессе учебно-тренировочных занятий в виде мини-соревнований</w:t>
      </w:r>
    </w:p>
    <w:p w14:paraId="0EC4CFA1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рамках одной или нескольких групп тренера-преподавателя;</w:t>
      </w:r>
    </w:p>
    <w:p w14:paraId="2F5DFD73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 виде соревнований между группами одинаковых этапов подготовки</w:t>
      </w:r>
    </w:p>
    <w:p w14:paraId="43D0F3D4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разных тренеров-преподавателей. </w:t>
      </w:r>
    </w:p>
    <w:p w14:paraId="4226D7B2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форма годовой аттестации выбирается тренером-преподавателем;</w:t>
      </w:r>
    </w:p>
    <w:p w14:paraId="672D8CAC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сроки проведения годовой аттестации (май);</w:t>
      </w:r>
    </w:p>
    <w:p w14:paraId="597A877D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точный график приема контрольно-переводных нормативов</w:t>
      </w:r>
    </w:p>
    <w:p w14:paraId="4CAC9A8E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составляется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ежегодно с учетом пожеланий тренеров-преподавателей, не позднее, чем за 2 недели до начала сдачи;  </w:t>
      </w:r>
    </w:p>
    <w:p w14:paraId="14B212C1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приказом директора Учреждения назначаются лица, осуществляющие</w:t>
      </w:r>
    </w:p>
    <w:p w14:paraId="0E862F7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контроль, за сдачей контрольно-переводных нормативов по ОФП и СФП; оценивание производится согласно утвержденных контрольно-переводных нормативов по видам спорта;  </w:t>
      </w:r>
    </w:p>
    <w:p w14:paraId="4CD68D70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выполнение разрядных нормативов оценивается по результатам</w:t>
      </w:r>
    </w:p>
    <w:p w14:paraId="5DFCF2E7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соревнований;</w:t>
      </w:r>
    </w:p>
    <w:p w14:paraId="4BFF735D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обучающиеся не сдавшие нормативы согласно графика по</w:t>
      </w:r>
    </w:p>
    <w:p w14:paraId="21F9A2C2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уважительной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причине могут сдать нормативы в более поздние сроки;  </w:t>
      </w:r>
    </w:p>
    <w:p w14:paraId="00E5BC81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обучающимся, при необходимости (по уважительной причине),</w:t>
      </w:r>
    </w:p>
    <w:p w14:paraId="087D540B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предоставляется право досрочной сдачи нормативов, о чем тренер-преподаватель должен заблаговременно уведомить учебную часть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чреждения;  </w:t>
      </w:r>
    </w:p>
    <w:p w14:paraId="4B0DDFCC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обучающиеся в особых случаях могут быть освобождены от сдачи</w:t>
      </w:r>
    </w:p>
    <w:p w14:paraId="6E4F641E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годовой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аттестации;  </w:t>
      </w:r>
    </w:p>
    <w:p w14:paraId="76C0D4AC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 итогам текущей аттестации тренерско-педагогическим советом</w:t>
      </w:r>
    </w:p>
    <w:p w14:paraId="5EABBB66" w14:textId="3049DD5C" w:rsid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принимается решение о переводе обучающихся на следующий этап обучения. </w:t>
      </w:r>
    </w:p>
    <w:p w14:paraId="1CBDD290" w14:textId="3943A45F" w:rsidR="00041853" w:rsidRDefault="00041853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</w:p>
    <w:p w14:paraId="7305A3FB" w14:textId="77777777" w:rsidR="00041853" w:rsidRPr="00CC0926" w:rsidRDefault="00041853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</w:p>
    <w:p w14:paraId="7D412E1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4. Воспитательная работа учреждения</w:t>
      </w:r>
    </w:p>
    <w:p w14:paraId="48911F3D" w14:textId="77777777" w:rsidR="00CC0926" w:rsidRPr="00CC0926" w:rsidRDefault="00CC0926" w:rsidP="00CC092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 спортивной школы является обеспечение необходимых условий для личностного развития.</w:t>
      </w:r>
    </w:p>
    <w:p w14:paraId="026831B8" w14:textId="77777777" w:rsidR="00CC0926" w:rsidRPr="00CC0926" w:rsidRDefault="00CC0926" w:rsidP="00CC092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Цель воспитательной работы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личности при современном подходе в обучении (обучение, как средство образования и воспитания), учитывая индивидуальность, возраст, психологию, интересы обучающихся.</w:t>
      </w:r>
    </w:p>
    <w:p w14:paraId="7248090D" w14:textId="77777777" w:rsidR="00CC0926" w:rsidRPr="00CC0926" w:rsidRDefault="00CC0926" w:rsidP="00CC092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целеустремленности, трудолюбия, настойчивости, чувства прекрасного, формирования здорового образа жизни, здоровых интересов и потребностей, привитие необходимых гигиенических навыков, дисциплинированности через спортивную деятельность.</w:t>
      </w:r>
    </w:p>
    <w:p w14:paraId="5090342E" w14:textId="77777777" w:rsidR="00CC0926" w:rsidRPr="00CC0926" w:rsidRDefault="00CC0926" w:rsidP="00CC092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воспитание – составная часть общего воспитания.</w:t>
      </w:r>
    </w:p>
    <w:p w14:paraId="472EAE3D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ДЮСШ ведется согласно годового плана, программы развития учреждения.</w:t>
      </w:r>
    </w:p>
    <w:p w14:paraId="64DF38B8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Воспитательные средства:</w:t>
      </w:r>
    </w:p>
    <w:p w14:paraId="628FCD86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и педагогическое мастерство тренерско</w:t>
      </w:r>
    </w:p>
    <w:p w14:paraId="41CC6FFC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преподавательского состава;</w:t>
      </w:r>
    </w:p>
    <w:p w14:paraId="5AF0FC60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организация учебно– тренировочного процесса;</w:t>
      </w:r>
    </w:p>
    <w:p w14:paraId="6A0EC2F1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 трудолюбия, взаимопомощи, творчества, атмосфера</w:t>
      </w:r>
    </w:p>
    <w:p w14:paraId="5359901C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эмоций;</w:t>
      </w:r>
    </w:p>
    <w:p w14:paraId="2DFA65FA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дружный коллектив;</w:t>
      </w:r>
    </w:p>
    <w:p w14:paraId="7A26FF8F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опытных спортсменов;</w:t>
      </w:r>
    </w:p>
    <w:p w14:paraId="452705B0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воспитательных воздействий (семья, школа, педагоги).</w:t>
      </w:r>
    </w:p>
    <w:p w14:paraId="05120AC8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и вдумчивое отношение к традициям школы.</w:t>
      </w:r>
    </w:p>
    <w:p w14:paraId="203445F8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Технологии в воспитании </w:t>
      </w:r>
    </w:p>
    <w:p w14:paraId="106CEE20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гуманистический подход;</w:t>
      </w:r>
    </w:p>
    <w:p w14:paraId="3DF7E97D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дифференцированность;</w:t>
      </w:r>
    </w:p>
    <w:p w14:paraId="6AC52C29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подход;</w:t>
      </w:r>
    </w:p>
    <w:p w14:paraId="293C133D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толерантность;</w:t>
      </w:r>
    </w:p>
    <w:p w14:paraId="00BAC5D5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поддержки;</w:t>
      </w:r>
    </w:p>
    <w:p w14:paraId="18443879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коммуникативность;</w:t>
      </w:r>
    </w:p>
    <w:p w14:paraId="0C37475D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технологии;</w:t>
      </w:r>
    </w:p>
    <w:p w14:paraId="3FB96BC0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социализация.</w:t>
      </w:r>
    </w:p>
    <w:p w14:paraId="47678658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Основные воспитательные мероприятия:</w:t>
      </w:r>
    </w:p>
    <w:p w14:paraId="6999BB2D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Спортивные праздники.</w:t>
      </w:r>
    </w:p>
    <w:p w14:paraId="49AEAC0D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Просмотр соревнований, обсуждение</w:t>
      </w:r>
    </w:p>
    <w:p w14:paraId="4D0B4E7B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Встречи со знаменитыми спортсменами.</w:t>
      </w:r>
    </w:p>
    <w:p w14:paraId="45CEA3C4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Экскурсии.</w:t>
      </w:r>
    </w:p>
    <w:p w14:paraId="236D834D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Лекции, беседы.</w:t>
      </w:r>
    </w:p>
    <w:p w14:paraId="3B52E66F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Посещение театров, музеев, выставок в период соревнований.</w:t>
      </w:r>
    </w:p>
    <w:p w14:paraId="765EF268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Трудовые сборы, субботники.</w:t>
      </w:r>
    </w:p>
    <w:p w14:paraId="338687ED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Оформление стендов, стенгазет.</w:t>
      </w:r>
    </w:p>
    <w:p w14:paraId="4B196A96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Многочисленные показательные выступления на спортивно и культурно – массовых мероприятиях</w:t>
      </w:r>
    </w:p>
    <w:p w14:paraId="291ACE04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13. Конкурсы в рамках летней кампании</w:t>
      </w:r>
    </w:p>
    <w:p w14:paraId="045E3AE9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Воспитательная работа в ДЮСШ проводится:</w:t>
      </w:r>
    </w:p>
    <w:p w14:paraId="2E06ACC0" w14:textId="77777777" w:rsidR="00CC0926" w:rsidRPr="00CC0926" w:rsidRDefault="00CC0926" w:rsidP="00CC09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учебно-тренировочных занятий; </w:t>
      </w:r>
    </w:p>
    <w:p w14:paraId="511E0CC1" w14:textId="77777777" w:rsidR="00CC0926" w:rsidRPr="00CC0926" w:rsidRDefault="00CC0926" w:rsidP="00CC09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соревнований;</w:t>
      </w:r>
    </w:p>
    <w:p w14:paraId="08DC1B23" w14:textId="77777777" w:rsidR="00CC0926" w:rsidRPr="00CC0926" w:rsidRDefault="00CC0926" w:rsidP="00CC09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мероприятий;</w:t>
      </w:r>
    </w:p>
    <w:p w14:paraId="7F09CB14" w14:textId="77777777" w:rsidR="00CC0926" w:rsidRPr="00CC0926" w:rsidRDefault="00CC0926" w:rsidP="00CC09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культурно-массовых мероприятий;</w:t>
      </w:r>
    </w:p>
    <w:p w14:paraId="35C0B567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Оценка эффективности образовательной программы</w:t>
      </w:r>
    </w:p>
    <w:p w14:paraId="3CFC0310" w14:textId="77777777" w:rsidR="00CC0926" w:rsidRPr="00CC0926" w:rsidRDefault="00CC0926" w:rsidP="00CC0926">
      <w:pPr>
        <w:shd w:val="clear" w:color="auto" w:fill="FFFFFF"/>
        <w:spacing w:after="0" w:line="33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 реализацией образовательной программы осуществляется на основе принципов самоуправления педагогического коллектива ДЮСШ и взаимодействия его отделений. Эффективность управления достигается при условии участия родителей,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ooltip="Социальное партнерство" w:history="1">
        <w:r w:rsidRPr="00CC09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социальных партнеров</w:t>
        </w:r>
      </w:hyperlink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общественности и других участников образовательного процесса.</w:t>
      </w:r>
    </w:p>
    <w:p w14:paraId="2B0E6411" w14:textId="77777777" w:rsidR="00CC0926" w:rsidRPr="00CC0926" w:rsidRDefault="00CC0926" w:rsidP="00CC09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и критерии эффективности образовательной программы:</w:t>
      </w:r>
    </w:p>
    <w:p w14:paraId="62219F30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Образовательные:</w:t>
      </w:r>
    </w:p>
    <w:p w14:paraId="3EE4EB6D" w14:textId="13B72684" w:rsidR="00CC0926" w:rsidRPr="00CC0926" w:rsidRDefault="00CC0926" w:rsidP="0034740C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охват дополнительным образованием детей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 </w:t>
      </w:r>
      <w:hyperlink r:id="rId8" w:tooltip="Муниципальные образования" w:history="1">
        <w:r w:rsidRPr="00CC09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sr-Cyrl-CS" w:eastAsia="ru-RU"/>
          </w:rPr>
          <w:t>муниципальног</w:t>
        </w:r>
        <w:r w:rsidR="00347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sr-Cyrl-CS" w:eastAsia="ru-RU"/>
          </w:rPr>
          <w:t xml:space="preserve">   </w:t>
        </w:r>
        <w:r w:rsidRPr="00CC09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sr-Cyrl-CS" w:eastAsia="ru-RU"/>
          </w:rPr>
          <w:t>образования</w:t>
        </w:r>
      </w:hyperlink>
      <w:r w:rsidRPr="00CC0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sr-Cyrl-CS" w:eastAsia="ru-RU"/>
        </w:rPr>
        <w:t>;</w:t>
      </w:r>
    </w:p>
    <w:p w14:paraId="6F287928" w14:textId="77777777" w:rsidR="00CC0926" w:rsidRPr="00CC0926" w:rsidRDefault="00CC0926" w:rsidP="00CC092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динамика показателей уровня выпускников;</w:t>
      </w:r>
    </w:p>
    <w:p w14:paraId="7EBCD516" w14:textId="77777777" w:rsidR="00CC0926" w:rsidRPr="00CC0926" w:rsidRDefault="00CC0926" w:rsidP="00CC092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движение и сохранение контингента обучающихся;</w:t>
      </w:r>
    </w:p>
    <w:p w14:paraId="2D479A04" w14:textId="77777777" w:rsidR="00CC0926" w:rsidRPr="00CC0926" w:rsidRDefault="00CC0926" w:rsidP="00CC092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количество победителей соревнований различного уровня;</w:t>
      </w:r>
    </w:p>
    <w:p w14:paraId="2EEC4A05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Социальные:</w:t>
      </w:r>
    </w:p>
    <w:p w14:paraId="39E06EFE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оптимальный рынок дополнительных образовательных услуг в</w:t>
      </w:r>
    </w:p>
    <w:p w14:paraId="720EE38E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условиях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ДЮСШ;</w:t>
      </w:r>
    </w:p>
    <w:p w14:paraId="403CC442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показатели социальной адаптации выпускников (востребованность-</w:t>
      </w:r>
    </w:p>
    <w:p w14:paraId="7641F39C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поступление в ВУЗы, средние специальные учебные заведения, трудоустройство и пр.)</w:t>
      </w:r>
    </w:p>
    <w:p w14:paraId="5B2BAD7E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психологический комфорт воспитанников ДЮСШ;</w:t>
      </w:r>
    </w:p>
    <w:p w14:paraId="35ABA480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экономические;</w:t>
      </w:r>
    </w:p>
    <w:p w14:paraId="14D2814B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нормативное финансирование;</w:t>
      </w:r>
    </w:p>
    <w:p w14:paraId="6AB6D5F6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доля внебюджетного финансирования ДЮСШ (по отношению к</w:t>
      </w:r>
    </w:p>
    <w:p w14:paraId="033B35A8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бюджетному);</w:t>
      </w:r>
    </w:p>
    <w:p w14:paraId="1186281B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материально – технической оснащённости (площадь,</w:t>
      </w:r>
    </w:p>
    <w:p w14:paraId="62BD3E85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приходящаяся на одного обучающегося, сменность учебных занятий, оснащённость спортивных залов);</w:t>
      </w:r>
    </w:p>
    <w:p w14:paraId="11145354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Управленческие:</w:t>
      </w:r>
    </w:p>
    <w:p w14:paraId="53CD7D47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мотивации и стимулирования всех участников</w:t>
      </w:r>
    </w:p>
    <w:p w14:paraId="0D4BFCBD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образовательного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процесса (критический, допустимый, оптимальный);</w:t>
      </w:r>
    </w:p>
    <w:p w14:paraId="372BA060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сформированности системы информационного обеспечения</w:t>
      </w:r>
    </w:p>
    <w:p w14:paraId="1FB441D1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ДЮСШ;</w:t>
      </w:r>
    </w:p>
    <w:p w14:paraId="614DB894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аналитической культуры управления (репродуктивный,</w:t>
      </w:r>
    </w:p>
    <w:p w14:paraId="7DAEF4CE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конструктивный, исследовательский);</w:t>
      </w:r>
    </w:p>
    <w:p w14:paraId="3BF28A62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прогноза при планировании (реальность, достижимость,</w:t>
      </w:r>
    </w:p>
    <w:p w14:paraId="62B39BB4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измеримость);</w:t>
      </w:r>
    </w:p>
    <w:p w14:paraId="1F693AE2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степень рациональной организации образовательного процесса.</w:t>
      </w:r>
    </w:p>
    <w:p w14:paraId="2304B88F" w14:textId="77777777" w:rsidR="00CC0926" w:rsidRPr="00CC0926" w:rsidRDefault="00CC0926" w:rsidP="00CC0926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Успешные результаты реализации образовательной программы ДЮСШ подтверждаются:</w:t>
      </w:r>
    </w:p>
    <w:p w14:paraId="0729123B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востребованностью со стороны социума предлагаемого спектра</w:t>
      </w:r>
    </w:p>
    <w:p w14:paraId="4DAD1176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образовательных услуг по физкультурно-спортивному направлению деятельности;</w:t>
      </w:r>
    </w:p>
    <w:p w14:paraId="0383C645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призёров в соревнованиях, на городском, краевом,</w:t>
      </w:r>
    </w:p>
    <w:p w14:paraId="7159F5D8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российском и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международном уровнях;</w:t>
      </w:r>
    </w:p>
    <w:p w14:paraId="233942D3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выпускников ДЮСШ, продолживших обучение по</w:t>
      </w:r>
    </w:p>
    <w:p w14:paraId="66C56D18" w14:textId="0B34F36E" w:rsidR="00CC0926" w:rsidRPr="00CC0926" w:rsidRDefault="00CC0926" w:rsidP="00CC0926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</w:t>
      </w:r>
      <w:r w:rsidR="00172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портивному профилю</w:t>
      </w:r>
    </w:p>
    <w:p w14:paraId="3EF726C2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</w:p>
    <w:p w14:paraId="2A96AFA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1DE5976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A1AE6FE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51CAA76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67C46B5F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5581B1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50150E3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52CE1B95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4804FC4B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  <w:sectPr w:rsidR="00CC0926" w:rsidRPr="00CC0926" w:rsidSect="00CC0926">
          <w:pgSz w:w="11907" w:h="16840"/>
          <w:pgMar w:top="1134" w:right="680" w:bottom="1134" w:left="1985" w:header="720" w:footer="720" w:gutter="0"/>
          <w:cols w:space="708"/>
          <w:docGrid w:linePitch="326"/>
        </w:sectPr>
      </w:pPr>
    </w:p>
    <w:p w14:paraId="024FA8EF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3BB96D92" w14:textId="77777777" w:rsidR="00CB7834" w:rsidRDefault="00CB7834"/>
    <w:sectPr w:rsidR="00CB7834" w:rsidSect="00172997">
      <w:pgSz w:w="11907" w:h="16840"/>
      <w:pgMar w:top="1134" w:right="680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1104" w14:textId="77777777" w:rsidR="003023A7" w:rsidRDefault="003023A7" w:rsidP="00041853">
      <w:pPr>
        <w:spacing w:after="0" w:line="240" w:lineRule="auto"/>
      </w:pPr>
      <w:r>
        <w:separator/>
      </w:r>
    </w:p>
  </w:endnote>
  <w:endnote w:type="continuationSeparator" w:id="0">
    <w:p w14:paraId="7990CD68" w14:textId="77777777" w:rsidR="003023A7" w:rsidRDefault="003023A7" w:rsidP="0004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1EB1" w14:textId="77777777" w:rsidR="003023A7" w:rsidRDefault="003023A7" w:rsidP="00041853">
      <w:pPr>
        <w:spacing w:after="0" w:line="240" w:lineRule="auto"/>
      </w:pPr>
      <w:r>
        <w:separator/>
      </w:r>
    </w:p>
  </w:footnote>
  <w:footnote w:type="continuationSeparator" w:id="0">
    <w:p w14:paraId="2D072411" w14:textId="77777777" w:rsidR="003023A7" w:rsidRDefault="003023A7" w:rsidP="0004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8E722562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5" w15:restartNumberingAfterBreak="0">
    <w:nsid w:val="168B00A5"/>
    <w:multiLevelType w:val="hybridMultilevel"/>
    <w:tmpl w:val="B66E21E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A1866"/>
    <w:multiLevelType w:val="hybridMultilevel"/>
    <w:tmpl w:val="6A525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00B4E"/>
    <w:multiLevelType w:val="hybridMultilevel"/>
    <w:tmpl w:val="6F64C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C38E9"/>
    <w:multiLevelType w:val="hybridMultilevel"/>
    <w:tmpl w:val="366A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518F5"/>
    <w:multiLevelType w:val="hybridMultilevel"/>
    <w:tmpl w:val="4C6A0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A6E97"/>
    <w:multiLevelType w:val="hybridMultilevel"/>
    <w:tmpl w:val="A39E4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F5F50"/>
    <w:multiLevelType w:val="hybridMultilevel"/>
    <w:tmpl w:val="873C6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2F"/>
    <w:rsid w:val="00041853"/>
    <w:rsid w:val="00172997"/>
    <w:rsid w:val="003023A7"/>
    <w:rsid w:val="00306F41"/>
    <w:rsid w:val="0034740C"/>
    <w:rsid w:val="0058782D"/>
    <w:rsid w:val="007A7C25"/>
    <w:rsid w:val="00A11A0F"/>
    <w:rsid w:val="00AC3D2F"/>
    <w:rsid w:val="00C867DC"/>
    <w:rsid w:val="00CB7834"/>
    <w:rsid w:val="00CC0926"/>
    <w:rsid w:val="00F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0B237"/>
  <w15:chartTrackingRefBased/>
  <w15:docId w15:val="{B8E6D648-4255-40E0-A509-C9BDF23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926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C0926"/>
    <w:pPr>
      <w:keepNext/>
      <w:widowControl w:val="0"/>
      <w:numPr>
        <w:ilvl w:val="1"/>
        <w:numId w:val="2"/>
      </w:numPr>
      <w:suppressAutoHyphens/>
      <w:spacing w:after="0" w:line="360" w:lineRule="auto"/>
      <w:jc w:val="both"/>
      <w:outlineLvl w:val="1"/>
    </w:pPr>
    <w:rPr>
      <w:rFonts w:ascii="Times New Roman" w:eastAsia="Andale Sans UI" w:hAnsi="Times New Roman" w:cs="Tahoma"/>
      <w:kern w:val="2"/>
      <w:sz w:val="24"/>
      <w:szCs w:val="20"/>
      <w:lang w:val="de-DE" w:eastAsia="fa-IR" w:bidi="fa-IR"/>
    </w:rPr>
  </w:style>
  <w:style w:type="paragraph" w:styleId="3">
    <w:name w:val="heading 3"/>
    <w:basedOn w:val="a"/>
    <w:next w:val="a"/>
    <w:link w:val="30"/>
    <w:qFormat/>
    <w:rsid w:val="00CC0926"/>
    <w:pPr>
      <w:keepNext/>
      <w:widowControl w:val="0"/>
      <w:suppressAutoHyphens/>
      <w:spacing w:before="240" w:after="60" w:line="100" w:lineRule="atLeast"/>
      <w:outlineLvl w:val="2"/>
    </w:pPr>
    <w:rPr>
      <w:rFonts w:ascii="Arial" w:eastAsia="Andale Sans UI" w:hAnsi="Arial" w:cs="Arial"/>
      <w:b/>
      <w:bCs/>
      <w:kern w:val="2"/>
      <w:sz w:val="26"/>
      <w:szCs w:val="26"/>
      <w:lang w:val="de-DE" w:eastAsia="fa-IR" w:bidi="fa-IR"/>
    </w:rPr>
  </w:style>
  <w:style w:type="paragraph" w:styleId="4">
    <w:name w:val="heading 4"/>
    <w:basedOn w:val="a"/>
    <w:next w:val="a"/>
    <w:link w:val="40"/>
    <w:qFormat/>
    <w:rsid w:val="00CC0926"/>
    <w:pPr>
      <w:keepNext/>
      <w:widowControl w:val="0"/>
      <w:numPr>
        <w:ilvl w:val="3"/>
        <w:numId w:val="2"/>
      </w:numPr>
      <w:suppressAutoHyphens/>
      <w:spacing w:before="240" w:after="60" w:line="100" w:lineRule="atLeast"/>
      <w:outlineLvl w:val="3"/>
    </w:pPr>
    <w:rPr>
      <w:rFonts w:ascii="Times New Roman" w:eastAsia="Andale Sans UI" w:hAnsi="Times New Roman" w:cs="Tahoma"/>
      <w:b/>
      <w:bCs/>
      <w:kern w:val="2"/>
      <w:sz w:val="28"/>
      <w:szCs w:val="28"/>
      <w:lang w:val="de-DE" w:eastAsia="fa-IR" w:bidi="fa-IR"/>
    </w:rPr>
  </w:style>
  <w:style w:type="paragraph" w:styleId="9">
    <w:name w:val="heading 9"/>
    <w:basedOn w:val="a"/>
    <w:next w:val="a"/>
    <w:link w:val="90"/>
    <w:qFormat/>
    <w:rsid w:val="00CC0926"/>
    <w:pPr>
      <w:widowControl w:val="0"/>
      <w:suppressAutoHyphens/>
      <w:spacing w:before="240" w:after="60" w:line="100" w:lineRule="atLeast"/>
      <w:outlineLvl w:val="8"/>
    </w:pPr>
    <w:rPr>
      <w:rFonts w:ascii="Arial" w:eastAsia="Andale Sans UI" w:hAnsi="Arial" w:cs="Arial"/>
      <w:kern w:val="2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9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C0926"/>
    <w:rPr>
      <w:rFonts w:ascii="Times New Roman" w:eastAsia="Andale Sans UI" w:hAnsi="Times New Roman" w:cs="Tahoma"/>
      <w:kern w:val="2"/>
      <w:sz w:val="24"/>
      <w:szCs w:val="20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CC0926"/>
    <w:rPr>
      <w:rFonts w:ascii="Arial" w:eastAsia="Andale Sans UI" w:hAnsi="Arial" w:cs="Arial"/>
      <w:b/>
      <w:bCs/>
      <w:kern w:val="2"/>
      <w:sz w:val="26"/>
      <w:szCs w:val="26"/>
      <w:lang w:val="de-DE" w:eastAsia="fa-IR" w:bidi="fa-IR"/>
    </w:rPr>
  </w:style>
  <w:style w:type="character" w:customStyle="1" w:styleId="40">
    <w:name w:val="Заголовок 4 Знак"/>
    <w:basedOn w:val="a0"/>
    <w:link w:val="4"/>
    <w:rsid w:val="00CC0926"/>
    <w:rPr>
      <w:rFonts w:ascii="Times New Roman" w:eastAsia="Andale Sans UI" w:hAnsi="Times New Roman" w:cs="Tahoma"/>
      <w:b/>
      <w:bCs/>
      <w:kern w:val="2"/>
      <w:sz w:val="28"/>
      <w:szCs w:val="28"/>
      <w:lang w:val="de-DE" w:eastAsia="fa-IR" w:bidi="fa-IR"/>
    </w:rPr>
  </w:style>
  <w:style w:type="character" w:customStyle="1" w:styleId="90">
    <w:name w:val="Заголовок 9 Знак"/>
    <w:basedOn w:val="a0"/>
    <w:link w:val="9"/>
    <w:rsid w:val="00CC0926"/>
    <w:rPr>
      <w:rFonts w:ascii="Arial" w:eastAsia="Andale Sans UI" w:hAnsi="Arial" w:cs="Arial"/>
      <w:kern w:val="2"/>
      <w:lang w:val="de-DE" w:eastAsia="fa-IR" w:bidi="fa-IR"/>
    </w:rPr>
  </w:style>
  <w:style w:type="numbering" w:customStyle="1" w:styleId="11">
    <w:name w:val="Нет списка1"/>
    <w:next w:val="a2"/>
    <w:semiHidden/>
    <w:rsid w:val="00CC0926"/>
  </w:style>
  <w:style w:type="character" w:styleId="a3">
    <w:name w:val="Hyperlink"/>
    <w:rsid w:val="00CC0926"/>
    <w:rPr>
      <w:color w:val="0000FF"/>
      <w:u w:val="single"/>
    </w:rPr>
  </w:style>
  <w:style w:type="character" w:styleId="a4">
    <w:name w:val="FollowedHyperlink"/>
    <w:rsid w:val="00CC0926"/>
    <w:rPr>
      <w:color w:val="800080"/>
      <w:u w:val="single"/>
    </w:rPr>
  </w:style>
  <w:style w:type="paragraph" w:styleId="a5">
    <w:name w:val="Body Text"/>
    <w:basedOn w:val="a"/>
    <w:link w:val="a6"/>
    <w:rsid w:val="00CC0926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CC0926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HTML1">
    <w:name w:val="Стандартный HTML Знак1"/>
    <w:link w:val="HTML"/>
    <w:locked/>
    <w:rsid w:val="00CC0926"/>
    <w:rPr>
      <w:rFonts w:ascii="Courier New" w:hAnsi="Courier New" w:cs="Courier New"/>
      <w:lang w:eastAsia="ar-SA"/>
    </w:rPr>
  </w:style>
  <w:style w:type="paragraph" w:styleId="HTML">
    <w:name w:val="HTML Preformatted"/>
    <w:basedOn w:val="a"/>
    <w:link w:val="HTML1"/>
    <w:rsid w:val="00CC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rsid w:val="00CC0926"/>
    <w:rPr>
      <w:rFonts w:ascii="Consolas" w:hAnsi="Consolas"/>
      <w:sz w:val="20"/>
      <w:szCs w:val="20"/>
    </w:rPr>
  </w:style>
  <w:style w:type="paragraph" w:customStyle="1" w:styleId="a7">
    <w:basedOn w:val="a"/>
    <w:next w:val="a8"/>
    <w:link w:val="a9"/>
    <w:qFormat/>
    <w:rsid w:val="00CC0926"/>
    <w:pPr>
      <w:spacing w:after="0" w:line="240" w:lineRule="auto"/>
      <w:jc w:val="center"/>
    </w:pPr>
    <w:rPr>
      <w:b/>
      <w:sz w:val="36"/>
      <w:vertAlign w:val="superscript"/>
      <w:lang w:eastAsia="ru-RU"/>
    </w:rPr>
  </w:style>
  <w:style w:type="character" w:customStyle="1" w:styleId="12">
    <w:name w:val="Верхний колонтитул Знак1"/>
    <w:link w:val="aa"/>
    <w:locked/>
    <w:rsid w:val="00CC0926"/>
    <w:rPr>
      <w:sz w:val="28"/>
      <w:lang w:eastAsia="ar-SA"/>
    </w:rPr>
  </w:style>
  <w:style w:type="paragraph" w:styleId="aa">
    <w:name w:val="header"/>
    <w:basedOn w:val="a"/>
    <w:link w:val="12"/>
    <w:rsid w:val="00CC0926"/>
    <w:pPr>
      <w:tabs>
        <w:tab w:val="center" w:pos="4153"/>
        <w:tab w:val="right" w:pos="8306"/>
      </w:tabs>
      <w:suppressAutoHyphens/>
      <w:spacing w:after="0" w:line="240" w:lineRule="auto"/>
    </w:pPr>
    <w:rPr>
      <w:sz w:val="28"/>
      <w:lang w:eastAsia="ar-SA"/>
    </w:rPr>
  </w:style>
  <w:style w:type="character" w:customStyle="1" w:styleId="ab">
    <w:name w:val="Верхний колонтитул Знак"/>
    <w:basedOn w:val="a0"/>
    <w:rsid w:val="00CC0926"/>
  </w:style>
  <w:style w:type="character" w:customStyle="1" w:styleId="ac">
    <w:name w:val="Нижний колонтитул Знак"/>
    <w:link w:val="ad"/>
    <w:locked/>
    <w:rsid w:val="00CC0926"/>
    <w:rPr>
      <w:lang w:eastAsia="ar-SA"/>
    </w:rPr>
  </w:style>
  <w:style w:type="paragraph" w:styleId="ad">
    <w:name w:val="footer"/>
    <w:basedOn w:val="a"/>
    <w:link w:val="ac"/>
    <w:rsid w:val="00CC0926"/>
    <w:pPr>
      <w:tabs>
        <w:tab w:val="center" w:pos="4153"/>
        <w:tab w:val="right" w:pos="8306"/>
      </w:tabs>
      <w:suppressAutoHyphens/>
      <w:spacing w:after="0" w:line="240" w:lineRule="auto"/>
    </w:pPr>
    <w:rPr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CC0926"/>
  </w:style>
  <w:style w:type="paragraph" w:styleId="ae">
    <w:name w:val="caption"/>
    <w:basedOn w:val="a"/>
    <w:next w:val="a"/>
    <w:qFormat/>
    <w:rsid w:val="00CC092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"/>
    <w:basedOn w:val="a5"/>
    <w:rsid w:val="00CC0926"/>
  </w:style>
  <w:style w:type="character" w:customStyle="1" w:styleId="a9">
    <w:name w:val="Название Знак"/>
    <w:link w:val="a7"/>
    <w:locked/>
    <w:rsid w:val="00CC0926"/>
    <w:rPr>
      <w:b/>
      <w:sz w:val="36"/>
      <w:vertAlign w:val="superscript"/>
      <w:lang w:eastAsia="ru-RU"/>
    </w:rPr>
  </w:style>
  <w:style w:type="character" w:customStyle="1" w:styleId="af0">
    <w:name w:val="Основной текст с отступом Знак"/>
    <w:link w:val="af1"/>
    <w:semiHidden/>
    <w:locked/>
    <w:rsid w:val="00CC0926"/>
    <w:rPr>
      <w:rFonts w:ascii="Courier New" w:hAnsi="Courier New" w:cs="Courier New"/>
      <w:sz w:val="28"/>
      <w:lang w:eastAsia="ar-SA"/>
    </w:rPr>
  </w:style>
  <w:style w:type="paragraph" w:styleId="af1">
    <w:name w:val="Body Text Indent"/>
    <w:basedOn w:val="a"/>
    <w:link w:val="af0"/>
    <w:semiHidden/>
    <w:rsid w:val="00CC0926"/>
    <w:pPr>
      <w:suppressAutoHyphens/>
      <w:spacing w:after="0" w:line="240" w:lineRule="auto"/>
      <w:ind w:left="1134" w:hanging="1134"/>
      <w:jc w:val="both"/>
    </w:pPr>
    <w:rPr>
      <w:rFonts w:ascii="Courier New" w:hAnsi="Courier New" w:cs="Courier New"/>
      <w:sz w:val="28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CC0926"/>
  </w:style>
  <w:style w:type="paragraph" w:styleId="af2">
    <w:name w:val="List Continue"/>
    <w:basedOn w:val="a"/>
    <w:rsid w:val="00CC0926"/>
    <w:pPr>
      <w:widowControl w:val="0"/>
      <w:suppressAutoHyphens/>
      <w:spacing w:after="120" w:line="100" w:lineRule="atLeast"/>
      <w:ind w:left="283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21">
    <w:name w:val="Основной текст 2 Знак"/>
    <w:link w:val="22"/>
    <w:locked/>
    <w:rsid w:val="00CC0926"/>
    <w:rPr>
      <w:rFonts w:ascii="Andale Sans UI" w:eastAsia="Andale Sans UI" w:hAnsi="Andale Sans UI" w:cs="Tahoma"/>
      <w:kern w:val="2"/>
      <w:sz w:val="24"/>
      <w:szCs w:val="24"/>
      <w:lang w:val="de-DE" w:eastAsia="fa-IR" w:bidi="fa-IR"/>
    </w:rPr>
  </w:style>
  <w:style w:type="paragraph" w:styleId="22">
    <w:name w:val="Body Text 2"/>
    <w:basedOn w:val="a"/>
    <w:link w:val="21"/>
    <w:rsid w:val="00CC0926"/>
    <w:pPr>
      <w:widowControl w:val="0"/>
      <w:suppressAutoHyphens/>
      <w:spacing w:after="120" w:line="480" w:lineRule="auto"/>
    </w:pPr>
    <w:rPr>
      <w:rFonts w:ascii="Andale Sans UI" w:eastAsia="Andale Sans UI" w:hAnsi="Andale Sans UI" w:cs="Tahoma"/>
      <w:kern w:val="2"/>
      <w:sz w:val="24"/>
      <w:szCs w:val="24"/>
      <w:lang w:val="de-DE" w:eastAsia="fa-IR" w:bidi="fa-IR"/>
    </w:rPr>
  </w:style>
  <w:style w:type="character" w:customStyle="1" w:styleId="210">
    <w:name w:val="Основной текст 2 Знак1"/>
    <w:basedOn w:val="a0"/>
    <w:uiPriority w:val="99"/>
    <w:semiHidden/>
    <w:rsid w:val="00CC0926"/>
  </w:style>
  <w:style w:type="paragraph" w:styleId="31">
    <w:name w:val="Body Text 3"/>
    <w:basedOn w:val="a"/>
    <w:link w:val="32"/>
    <w:rsid w:val="00CC0926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32">
    <w:name w:val="Основной текст 3 Знак"/>
    <w:basedOn w:val="a0"/>
    <w:link w:val="31"/>
    <w:rsid w:val="00CC0926"/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33">
    <w:name w:val="Основной текст с отступом 3 Знак"/>
    <w:link w:val="34"/>
    <w:locked/>
    <w:rsid w:val="00CC0926"/>
    <w:rPr>
      <w:rFonts w:ascii="Courier New" w:hAnsi="Courier New" w:cs="Courier New"/>
      <w:sz w:val="28"/>
    </w:rPr>
  </w:style>
  <w:style w:type="paragraph" w:styleId="34">
    <w:name w:val="Body Text Indent 3"/>
    <w:basedOn w:val="a"/>
    <w:link w:val="33"/>
    <w:rsid w:val="00CC0926"/>
    <w:pPr>
      <w:spacing w:after="0" w:line="240" w:lineRule="auto"/>
      <w:ind w:left="284" w:hanging="284"/>
      <w:jc w:val="center"/>
    </w:pPr>
    <w:rPr>
      <w:rFonts w:ascii="Courier New" w:hAnsi="Courier New" w:cs="Courier New"/>
      <w:sz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CC0926"/>
    <w:rPr>
      <w:sz w:val="16"/>
      <w:szCs w:val="16"/>
    </w:rPr>
  </w:style>
  <w:style w:type="character" w:customStyle="1" w:styleId="af3">
    <w:name w:val="Схема документа Знак"/>
    <w:link w:val="af4"/>
    <w:semiHidden/>
    <w:locked/>
    <w:rsid w:val="00CC0926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semiHidden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CC0926"/>
    <w:rPr>
      <w:rFonts w:ascii="Segoe UI" w:hAnsi="Segoe UI" w:cs="Segoe UI"/>
      <w:sz w:val="16"/>
      <w:szCs w:val="16"/>
    </w:rPr>
  </w:style>
  <w:style w:type="paragraph" w:styleId="af5">
    <w:name w:val="Plain Text"/>
    <w:basedOn w:val="a"/>
    <w:link w:val="af6"/>
    <w:rsid w:val="00CC09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9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Title"/>
    <w:basedOn w:val="a"/>
    <w:next w:val="a5"/>
    <w:link w:val="af7"/>
    <w:rsid w:val="00CC0926"/>
    <w:pPr>
      <w:keepNext/>
      <w:widowControl w:val="0"/>
      <w:suppressAutoHyphens/>
      <w:spacing w:before="240" w:after="120" w:line="100" w:lineRule="atLeast"/>
    </w:pPr>
    <w:rPr>
      <w:rFonts w:ascii="Arial" w:eastAsia="MS PGothic" w:hAnsi="Arial" w:cs="Tahoma"/>
      <w:kern w:val="2"/>
      <w:sz w:val="28"/>
      <w:szCs w:val="28"/>
      <w:lang w:val="de-DE" w:eastAsia="fa-IR" w:bidi="fa-IR"/>
    </w:rPr>
  </w:style>
  <w:style w:type="character" w:customStyle="1" w:styleId="af7">
    <w:name w:val="Заголовок Знак"/>
    <w:basedOn w:val="a0"/>
    <w:link w:val="a8"/>
    <w:rsid w:val="00CC0926"/>
    <w:rPr>
      <w:rFonts w:ascii="Arial" w:eastAsia="MS PGothic" w:hAnsi="Arial" w:cs="Tahoma"/>
      <w:kern w:val="2"/>
      <w:sz w:val="28"/>
      <w:szCs w:val="28"/>
      <w:lang w:val="de-DE" w:eastAsia="fa-IR" w:bidi="fa-IR"/>
    </w:rPr>
  </w:style>
  <w:style w:type="paragraph" w:customStyle="1" w:styleId="16">
    <w:name w:val="Название1"/>
    <w:basedOn w:val="a"/>
    <w:next w:val="a5"/>
    <w:rsid w:val="00CC0926"/>
    <w:pPr>
      <w:keepNext/>
      <w:widowControl w:val="0"/>
      <w:suppressAutoHyphens/>
      <w:spacing w:before="240" w:after="120" w:line="100" w:lineRule="atLeast"/>
    </w:pPr>
    <w:rPr>
      <w:rFonts w:ascii="Arial" w:eastAsia="Andale Sans UI" w:hAnsi="Arial" w:cs="Tahoma"/>
      <w:kern w:val="2"/>
      <w:sz w:val="28"/>
      <w:szCs w:val="28"/>
      <w:lang w:val="de-DE" w:eastAsia="fa-IR" w:bidi="fa-IR"/>
    </w:rPr>
  </w:style>
  <w:style w:type="paragraph" w:customStyle="1" w:styleId="17">
    <w:name w:val="Указатель1"/>
    <w:basedOn w:val="a"/>
    <w:rsid w:val="00CC092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8">
    <w:name w:val="Обычный1"/>
    <w:rsid w:val="00CC092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9">
    <w:name w:val="Название объекта1"/>
    <w:basedOn w:val="a"/>
    <w:rsid w:val="00CC092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4"/>
      <w:szCs w:val="24"/>
      <w:lang w:val="de-DE" w:eastAsia="fa-IR" w:bidi="fa-IR"/>
    </w:rPr>
  </w:style>
  <w:style w:type="paragraph" w:customStyle="1" w:styleId="af8">
    <w:name w:val="Содержимое таблицы"/>
    <w:basedOn w:val="a"/>
    <w:rsid w:val="00CC092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Заголовок таблицы"/>
    <w:basedOn w:val="af8"/>
    <w:rsid w:val="00CC0926"/>
    <w:pPr>
      <w:jc w:val="center"/>
    </w:pPr>
    <w:rPr>
      <w:b/>
      <w:bCs/>
    </w:rPr>
  </w:style>
  <w:style w:type="paragraph" w:styleId="afa">
    <w:name w:val="No Spacing"/>
    <w:qFormat/>
    <w:rsid w:val="00CC092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11">
    <w:name w:val="Основной текст с отступом 31"/>
    <w:basedOn w:val="a"/>
    <w:rsid w:val="00CC0926"/>
    <w:pPr>
      <w:suppressAutoHyphens/>
      <w:spacing w:after="0" w:line="240" w:lineRule="auto"/>
      <w:ind w:left="284" w:hanging="284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CC09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List Paragraph"/>
    <w:basedOn w:val="a"/>
    <w:qFormat/>
    <w:rsid w:val="00CC0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">
    <w:name w:val="Обычный3"/>
    <w:rsid w:val="00CC092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2"/>
    <w:rsid w:val="00CC092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4">
    <w:name w:val="Style34"/>
    <w:basedOn w:val="a"/>
    <w:rsid w:val="00CC092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CC092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1">
    <w:name w:val="Style14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rsid w:val="00CC0926"/>
    <w:pPr>
      <w:widowControl w:val="0"/>
      <w:autoSpaceDE w:val="0"/>
      <w:autoSpaceDN w:val="0"/>
      <w:adjustRightInd w:val="0"/>
      <w:spacing w:after="0" w:line="187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C092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C0926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CC092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C092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CC09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8">
    <w:name w:val="Style198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4">
    <w:name w:val="Style18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2">
    <w:name w:val="Style202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6">
    <w:name w:val="Style20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C092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7">
    <w:name w:val="Style187"/>
    <w:basedOn w:val="a"/>
    <w:rsid w:val="00CC092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4">
    <w:name w:val="Style22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C092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C0926"/>
    <w:pPr>
      <w:widowControl w:val="0"/>
      <w:autoSpaceDE w:val="0"/>
      <w:autoSpaceDN w:val="0"/>
      <w:adjustRightInd w:val="0"/>
      <w:spacing w:after="0" w:line="27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C0926"/>
    <w:pPr>
      <w:widowControl w:val="0"/>
      <w:autoSpaceDE w:val="0"/>
      <w:autoSpaceDN w:val="0"/>
      <w:adjustRightInd w:val="0"/>
      <w:spacing w:after="0" w:line="278" w:lineRule="exact"/>
      <w:ind w:firstLine="39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C092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C0926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C0926"/>
    <w:pPr>
      <w:widowControl w:val="0"/>
      <w:autoSpaceDE w:val="0"/>
      <w:autoSpaceDN w:val="0"/>
      <w:adjustRightInd w:val="0"/>
      <w:spacing w:after="0" w:line="331" w:lineRule="exact"/>
      <w:ind w:firstLine="8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C0926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C0926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092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C092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CC0926"/>
    <w:pPr>
      <w:widowControl w:val="0"/>
      <w:autoSpaceDE w:val="0"/>
      <w:autoSpaceDN w:val="0"/>
      <w:adjustRightInd w:val="0"/>
      <w:spacing w:after="0" w:line="24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CC092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CC0926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CC0926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CC092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CC0926"/>
    <w:pPr>
      <w:widowControl w:val="0"/>
      <w:autoSpaceDE w:val="0"/>
      <w:autoSpaceDN w:val="0"/>
      <w:adjustRightInd w:val="0"/>
      <w:spacing w:after="0" w:line="240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CC0926"/>
    <w:pPr>
      <w:widowControl w:val="0"/>
      <w:autoSpaceDE w:val="0"/>
      <w:autoSpaceDN w:val="0"/>
      <w:adjustRightInd w:val="0"/>
      <w:spacing w:after="0" w:line="24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CC092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CC0926"/>
    <w:pPr>
      <w:widowControl w:val="0"/>
      <w:autoSpaceDE w:val="0"/>
      <w:autoSpaceDN w:val="0"/>
      <w:adjustRightInd w:val="0"/>
      <w:spacing w:after="0" w:line="245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rsid w:val="00CC0926"/>
    <w:pPr>
      <w:widowControl w:val="0"/>
      <w:autoSpaceDE w:val="0"/>
      <w:autoSpaceDN w:val="0"/>
      <w:adjustRightInd w:val="0"/>
      <w:spacing w:after="0" w:line="235" w:lineRule="exact"/>
      <w:ind w:hanging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CC0926"/>
    <w:pPr>
      <w:widowControl w:val="0"/>
      <w:autoSpaceDE w:val="0"/>
      <w:autoSpaceDN w:val="0"/>
      <w:adjustRightInd w:val="0"/>
      <w:spacing w:after="0" w:line="187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CC0926"/>
    <w:pPr>
      <w:widowControl w:val="0"/>
      <w:autoSpaceDE w:val="0"/>
      <w:autoSpaceDN w:val="0"/>
      <w:adjustRightInd w:val="0"/>
      <w:spacing w:after="0" w:line="206" w:lineRule="exact"/>
      <w:ind w:firstLine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rsid w:val="00CC092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CC0926"/>
    <w:pPr>
      <w:widowControl w:val="0"/>
      <w:autoSpaceDE w:val="0"/>
      <w:autoSpaceDN w:val="0"/>
      <w:adjustRightInd w:val="0"/>
      <w:spacing w:after="0" w:line="1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CC0926"/>
    <w:pPr>
      <w:widowControl w:val="0"/>
      <w:autoSpaceDE w:val="0"/>
      <w:autoSpaceDN w:val="0"/>
      <w:adjustRightInd w:val="0"/>
      <w:spacing w:after="0" w:line="24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CC092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rsid w:val="00CC09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Абзац списка1"/>
    <w:basedOn w:val="a"/>
    <w:uiPriority w:val="99"/>
    <w:rsid w:val="00CC092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WW8Num2z0">
    <w:name w:val="WW8Num2z0"/>
    <w:rsid w:val="00CC0926"/>
    <w:rPr>
      <w:rFonts w:ascii="OpenSymbol" w:eastAsia="OpenSymbol" w:hAnsi="OpenSymbol" w:hint="eastAsia"/>
    </w:rPr>
  </w:style>
  <w:style w:type="character" w:customStyle="1" w:styleId="WW8Num5z0">
    <w:name w:val="WW8Num5z0"/>
    <w:rsid w:val="00CC0926"/>
    <w:rPr>
      <w:rFonts w:ascii="Symbol" w:hAnsi="Symbol" w:cs="OpenSymbol" w:hint="default"/>
    </w:rPr>
  </w:style>
  <w:style w:type="character" w:customStyle="1" w:styleId="WW8Num6z0">
    <w:name w:val="WW8Num6z0"/>
    <w:rsid w:val="00CC0926"/>
    <w:rPr>
      <w:rFonts w:ascii="Symbol" w:hAnsi="Symbol" w:cs="OpenSymbol" w:hint="default"/>
    </w:rPr>
  </w:style>
  <w:style w:type="character" w:customStyle="1" w:styleId="WW8Num7z0">
    <w:name w:val="WW8Num7z0"/>
    <w:rsid w:val="00CC0926"/>
    <w:rPr>
      <w:rFonts w:ascii="Symbol" w:hAnsi="Symbol" w:cs="OpenSymbol" w:hint="default"/>
    </w:rPr>
  </w:style>
  <w:style w:type="character" w:customStyle="1" w:styleId="WW8Num9z0">
    <w:name w:val="WW8Num9z0"/>
    <w:rsid w:val="00CC0926"/>
    <w:rPr>
      <w:rFonts w:ascii="Symbol" w:hAnsi="Symbol" w:cs="OpenSymbol" w:hint="default"/>
    </w:rPr>
  </w:style>
  <w:style w:type="character" w:customStyle="1" w:styleId="WW8Num10z0">
    <w:name w:val="WW8Num10z0"/>
    <w:rsid w:val="00CC0926"/>
    <w:rPr>
      <w:rFonts w:ascii="Symbol" w:hAnsi="Symbol" w:cs="OpenSymbol" w:hint="default"/>
    </w:rPr>
  </w:style>
  <w:style w:type="character" w:customStyle="1" w:styleId="WW8Num11z0">
    <w:name w:val="WW8Num11z0"/>
    <w:rsid w:val="00CC0926"/>
    <w:rPr>
      <w:rFonts w:ascii="OpenSymbol" w:eastAsia="OpenSymbol" w:hAnsi="OpenSymbol" w:hint="eastAsia"/>
    </w:rPr>
  </w:style>
  <w:style w:type="character" w:customStyle="1" w:styleId="Absatz-Standardschriftart">
    <w:name w:val="Absatz-Standardschriftart"/>
    <w:rsid w:val="00CC0926"/>
  </w:style>
  <w:style w:type="character" w:customStyle="1" w:styleId="1c">
    <w:name w:val="Основной шрифт абзаца1"/>
    <w:uiPriority w:val="99"/>
    <w:rsid w:val="00CC0926"/>
  </w:style>
  <w:style w:type="character" w:customStyle="1" w:styleId="afc">
    <w:name w:val="Текст выноски Знак"/>
    <w:rsid w:val="00CC0926"/>
    <w:rPr>
      <w:rFonts w:ascii="Tahoma" w:hAnsi="Tahoma" w:cs="Tahoma" w:hint="default"/>
      <w:sz w:val="16"/>
      <w:szCs w:val="16"/>
    </w:rPr>
  </w:style>
  <w:style w:type="character" w:customStyle="1" w:styleId="afd">
    <w:name w:val="Маркеры списка"/>
    <w:rsid w:val="00CC0926"/>
    <w:rPr>
      <w:rFonts w:ascii="OpenSymbol" w:eastAsia="OpenSymbol" w:hAnsi="OpenSymbol" w:cs="OpenSymbol" w:hint="eastAsia"/>
    </w:rPr>
  </w:style>
  <w:style w:type="character" w:customStyle="1" w:styleId="afe">
    <w:name w:val="Символ нумерации"/>
    <w:rsid w:val="00CC0926"/>
  </w:style>
  <w:style w:type="character" w:customStyle="1" w:styleId="WWCharLFO1LVL1">
    <w:name w:val="WW_CharLFO1LVL1"/>
    <w:rsid w:val="00CC0926"/>
    <w:rPr>
      <w:rFonts w:ascii="OpenSymbol" w:eastAsia="OpenSymbol" w:hAnsi="OpenSymbol" w:hint="eastAsia"/>
    </w:rPr>
  </w:style>
  <w:style w:type="character" w:customStyle="1" w:styleId="WWCharLFO4LVL1">
    <w:name w:val="WW_CharLFO4LVL1"/>
    <w:rsid w:val="00CC0926"/>
    <w:rPr>
      <w:rFonts w:ascii="OpenSymbol" w:eastAsia="OpenSymbol" w:hAnsi="OpenSymbol" w:cs="OpenSymbol" w:hint="eastAsia"/>
    </w:rPr>
  </w:style>
  <w:style w:type="character" w:customStyle="1" w:styleId="WWCharLFO4LVL2">
    <w:name w:val="WW_CharLFO4LVL2"/>
    <w:rsid w:val="00CC0926"/>
    <w:rPr>
      <w:rFonts w:ascii="OpenSymbol" w:eastAsia="OpenSymbol" w:hAnsi="OpenSymbol" w:cs="OpenSymbol" w:hint="eastAsia"/>
    </w:rPr>
  </w:style>
  <w:style w:type="character" w:customStyle="1" w:styleId="WWCharLFO4LVL3">
    <w:name w:val="WW_CharLFO4LVL3"/>
    <w:rsid w:val="00CC0926"/>
    <w:rPr>
      <w:rFonts w:ascii="OpenSymbol" w:eastAsia="OpenSymbol" w:hAnsi="OpenSymbol" w:cs="OpenSymbol" w:hint="eastAsia"/>
    </w:rPr>
  </w:style>
  <w:style w:type="character" w:customStyle="1" w:styleId="WWCharLFO4LVL4">
    <w:name w:val="WW_CharLFO4LVL4"/>
    <w:rsid w:val="00CC0926"/>
    <w:rPr>
      <w:rFonts w:ascii="OpenSymbol" w:eastAsia="OpenSymbol" w:hAnsi="OpenSymbol" w:cs="OpenSymbol" w:hint="eastAsia"/>
    </w:rPr>
  </w:style>
  <w:style w:type="character" w:customStyle="1" w:styleId="WWCharLFO4LVL5">
    <w:name w:val="WW_CharLFO4LVL5"/>
    <w:rsid w:val="00CC0926"/>
    <w:rPr>
      <w:rFonts w:ascii="OpenSymbol" w:eastAsia="OpenSymbol" w:hAnsi="OpenSymbol" w:cs="OpenSymbol" w:hint="eastAsia"/>
    </w:rPr>
  </w:style>
  <w:style w:type="character" w:customStyle="1" w:styleId="WWCharLFO4LVL6">
    <w:name w:val="WW_CharLFO4LVL6"/>
    <w:rsid w:val="00CC0926"/>
    <w:rPr>
      <w:rFonts w:ascii="OpenSymbol" w:eastAsia="OpenSymbol" w:hAnsi="OpenSymbol" w:cs="OpenSymbol" w:hint="eastAsia"/>
    </w:rPr>
  </w:style>
  <w:style w:type="character" w:customStyle="1" w:styleId="WWCharLFO4LVL7">
    <w:name w:val="WW_CharLFO4LVL7"/>
    <w:rsid w:val="00CC0926"/>
    <w:rPr>
      <w:rFonts w:ascii="OpenSymbol" w:eastAsia="OpenSymbol" w:hAnsi="OpenSymbol" w:cs="OpenSymbol" w:hint="eastAsia"/>
    </w:rPr>
  </w:style>
  <w:style w:type="character" w:customStyle="1" w:styleId="WWCharLFO4LVL8">
    <w:name w:val="WW_CharLFO4LVL8"/>
    <w:rsid w:val="00CC0926"/>
    <w:rPr>
      <w:rFonts w:ascii="OpenSymbol" w:eastAsia="OpenSymbol" w:hAnsi="OpenSymbol" w:cs="OpenSymbol" w:hint="eastAsia"/>
    </w:rPr>
  </w:style>
  <w:style w:type="character" w:customStyle="1" w:styleId="WWCharLFO4LVL9">
    <w:name w:val="WW_CharLFO4LVL9"/>
    <w:rsid w:val="00CC0926"/>
    <w:rPr>
      <w:rFonts w:ascii="OpenSymbol" w:eastAsia="OpenSymbol" w:hAnsi="OpenSymbol" w:cs="OpenSymbol" w:hint="eastAsia"/>
    </w:rPr>
  </w:style>
  <w:style w:type="character" w:customStyle="1" w:styleId="WWCharLFO5LVL1">
    <w:name w:val="WW_CharLFO5LVL1"/>
    <w:rsid w:val="00CC0926"/>
    <w:rPr>
      <w:rFonts w:ascii="OpenSymbol" w:eastAsia="OpenSymbol" w:hAnsi="OpenSymbol" w:cs="OpenSymbol" w:hint="eastAsia"/>
    </w:rPr>
  </w:style>
  <w:style w:type="character" w:customStyle="1" w:styleId="WWCharLFO5LVL2">
    <w:name w:val="WW_CharLFO5LVL2"/>
    <w:rsid w:val="00CC0926"/>
    <w:rPr>
      <w:rFonts w:ascii="OpenSymbol" w:eastAsia="OpenSymbol" w:hAnsi="OpenSymbol" w:cs="OpenSymbol" w:hint="eastAsia"/>
    </w:rPr>
  </w:style>
  <w:style w:type="character" w:customStyle="1" w:styleId="WWCharLFO5LVL3">
    <w:name w:val="WW_CharLFO5LVL3"/>
    <w:rsid w:val="00CC0926"/>
    <w:rPr>
      <w:rFonts w:ascii="OpenSymbol" w:eastAsia="OpenSymbol" w:hAnsi="OpenSymbol" w:cs="OpenSymbol" w:hint="eastAsia"/>
    </w:rPr>
  </w:style>
  <w:style w:type="character" w:customStyle="1" w:styleId="WWCharLFO5LVL4">
    <w:name w:val="WW_CharLFO5LVL4"/>
    <w:rsid w:val="00CC0926"/>
    <w:rPr>
      <w:rFonts w:ascii="OpenSymbol" w:eastAsia="OpenSymbol" w:hAnsi="OpenSymbol" w:cs="OpenSymbol" w:hint="eastAsia"/>
    </w:rPr>
  </w:style>
  <w:style w:type="character" w:customStyle="1" w:styleId="WWCharLFO5LVL5">
    <w:name w:val="WW_CharLFO5LVL5"/>
    <w:rsid w:val="00CC0926"/>
    <w:rPr>
      <w:rFonts w:ascii="OpenSymbol" w:eastAsia="OpenSymbol" w:hAnsi="OpenSymbol" w:cs="OpenSymbol" w:hint="eastAsia"/>
    </w:rPr>
  </w:style>
  <w:style w:type="character" w:customStyle="1" w:styleId="WWCharLFO5LVL6">
    <w:name w:val="WW_CharLFO5LVL6"/>
    <w:rsid w:val="00CC0926"/>
    <w:rPr>
      <w:rFonts w:ascii="OpenSymbol" w:eastAsia="OpenSymbol" w:hAnsi="OpenSymbol" w:cs="OpenSymbol" w:hint="eastAsia"/>
    </w:rPr>
  </w:style>
  <w:style w:type="character" w:customStyle="1" w:styleId="WWCharLFO5LVL7">
    <w:name w:val="WW_CharLFO5LVL7"/>
    <w:rsid w:val="00CC0926"/>
    <w:rPr>
      <w:rFonts w:ascii="OpenSymbol" w:eastAsia="OpenSymbol" w:hAnsi="OpenSymbol" w:cs="OpenSymbol" w:hint="eastAsia"/>
    </w:rPr>
  </w:style>
  <w:style w:type="character" w:customStyle="1" w:styleId="WWCharLFO5LVL8">
    <w:name w:val="WW_CharLFO5LVL8"/>
    <w:rsid w:val="00CC0926"/>
    <w:rPr>
      <w:rFonts w:ascii="OpenSymbol" w:eastAsia="OpenSymbol" w:hAnsi="OpenSymbol" w:cs="OpenSymbol" w:hint="eastAsia"/>
    </w:rPr>
  </w:style>
  <w:style w:type="character" w:customStyle="1" w:styleId="WWCharLFO5LVL9">
    <w:name w:val="WW_CharLFO5LVL9"/>
    <w:rsid w:val="00CC0926"/>
    <w:rPr>
      <w:rFonts w:ascii="OpenSymbol" w:eastAsia="OpenSymbol" w:hAnsi="OpenSymbol" w:cs="OpenSymbol" w:hint="eastAsia"/>
    </w:rPr>
  </w:style>
  <w:style w:type="character" w:customStyle="1" w:styleId="WWCharLFO6LVL1">
    <w:name w:val="WW_CharLFO6LVL1"/>
    <w:rsid w:val="00CC0926"/>
    <w:rPr>
      <w:rFonts w:ascii="OpenSymbol" w:eastAsia="OpenSymbol" w:hAnsi="OpenSymbol" w:cs="OpenSymbol" w:hint="eastAsia"/>
    </w:rPr>
  </w:style>
  <w:style w:type="character" w:customStyle="1" w:styleId="WWCharLFO6LVL2">
    <w:name w:val="WW_CharLFO6LVL2"/>
    <w:rsid w:val="00CC0926"/>
    <w:rPr>
      <w:rFonts w:ascii="OpenSymbol" w:eastAsia="OpenSymbol" w:hAnsi="OpenSymbol" w:cs="OpenSymbol" w:hint="eastAsia"/>
    </w:rPr>
  </w:style>
  <w:style w:type="character" w:customStyle="1" w:styleId="WWCharLFO6LVL3">
    <w:name w:val="WW_CharLFO6LVL3"/>
    <w:rsid w:val="00CC0926"/>
    <w:rPr>
      <w:rFonts w:ascii="OpenSymbol" w:eastAsia="OpenSymbol" w:hAnsi="OpenSymbol" w:cs="OpenSymbol" w:hint="eastAsia"/>
    </w:rPr>
  </w:style>
  <w:style w:type="character" w:customStyle="1" w:styleId="WWCharLFO6LVL4">
    <w:name w:val="WW_CharLFO6LVL4"/>
    <w:rsid w:val="00CC0926"/>
    <w:rPr>
      <w:rFonts w:ascii="OpenSymbol" w:eastAsia="OpenSymbol" w:hAnsi="OpenSymbol" w:cs="OpenSymbol" w:hint="eastAsia"/>
    </w:rPr>
  </w:style>
  <w:style w:type="character" w:customStyle="1" w:styleId="WWCharLFO6LVL5">
    <w:name w:val="WW_CharLFO6LVL5"/>
    <w:rsid w:val="00CC0926"/>
    <w:rPr>
      <w:rFonts w:ascii="OpenSymbol" w:eastAsia="OpenSymbol" w:hAnsi="OpenSymbol" w:cs="OpenSymbol" w:hint="eastAsia"/>
    </w:rPr>
  </w:style>
  <w:style w:type="character" w:customStyle="1" w:styleId="WWCharLFO6LVL6">
    <w:name w:val="WW_CharLFO6LVL6"/>
    <w:rsid w:val="00CC0926"/>
    <w:rPr>
      <w:rFonts w:ascii="OpenSymbol" w:eastAsia="OpenSymbol" w:hAnsi="OpenSymbol" w:cs="OpenSymbol" w:hint="eastAsia"/>
    </w:rPr>
  </w:style>
  <w:style w:type="character" w:customStyle="1" w:styleId="WWCharLFO6LVL7">
    <w:name w:val="WW_CharLFO6LVL7"/>
    <w:rsid w:val="00CC0926"/>
    <w:rPr>
      <w:rFonts w:ascii="OpenSymbol" w:eastAsia="OpenSymbol" w:hAnsi="OpenSymbol" w:cs="OpenSymbol" w:hint="eastAsia"/>
    </w:rPr>
  </w:style>
  <w:style w:type="character" w:customStyle="1" w:styleId="WWCharLFO6LVL8">
    <w:name w:val="WW_CharLFO6LVL8"/>
    <w:rsid w:val="00CC0926"/>
    <w:rPr>
      <w:rFonts w:ascii="OpenSymbol" w:eastAsia="OpenSymbol" w:hAnsi="OpenSymbol" w:cs="OpenSymbol" w:hint="eastAsia"/>
    </w:rPr>
  </w:style>
  <w:style w:type="character" w:customStyle="1" w:styleId="WWCharLFO6LVL9">
    <w:name w:val="WW_CharLFO6LVL9"/>
    <w:rsid w:val="00CC0926"/>
    <w:rPr>
      <w:rFonts w:ascii="OpenSymbol" w:eastAsia="OpenSymbol" w:hAnsi="OpenSymbol" w:cs="OpenSymbol" w:hint="eastAsia"/>
    </w:rPr>
  </w:style>
  <w:style w:type="character" w:customStyle="1" w:styleId="WWCharLFO8LVL1">
    <w:name w:val="WW_CharLFO8LVL1"/>
    <w:rsid w:val="00CC0926"/>
    <w:rPr>
      <w:rFonts w:ascii="OpenSymbol" w:eastAsia="OpenSymbol" w:hAnsi="OpenSymbol" w:cs="OpenSymbol" w:hint="eastAsia"/>
    </w:rPr>
  </w:style>
  <w:style w:type="character" w:customStyle="1" w:styleId="WWCharLFO8LVL2">
    <w:name w:val="WW_CharLFO8LVL2"/>
    <w:rsid w:val="00CC0926"/>
    <w:rPr>
      <w:rFonts w:ascii="OpenSymbol" w:eastAsia="OpenSymbol" w:hAnsi="OpenSymbol" w:cs="OpenSymbol" w:hint="eastAsia"/>
    </w:rPr>
  </w:style>
  <w:style w:type="character" w:customStyle="1" w:styleId="WWCharLFO8LVL3">
    <w:name w:val="WW_CharLFO8LVL3"/>
    <w:rsid w:val="00CC0926"/>
    <w:rPr>
      <w:rFonts w:ascii="OpenSymbol" w:eastAsia="OpenSymbol" w:hAnsi="OpenSymbol" w:cs="OpenSymbol" w:hint="eastAsia"/>
    </w:rPr>
  </w:style>
  <w:style w:type="character" w:customStyle="1" w:styleId="WWCharLFO8LVL4">
    <w:name w:val="WW_CharLFO8LVL4"/>
    <w:rsid w:val="00CC0926"/>
    <w:rPr>
      <w:rFonts w:ascii="OpenSymbol" w:eastAsia="OpenSymbol" w:hAnsi="OpenSymbol" w:cs="OpenSymbol" w:hint="eastAsia"/>
    </w:rPr>
  </w:style>
  <w:style w:type="character" w:customStyle="1" w:styleId="WWCharLFO8LVL5">
    <w:name w:val="WW_CharLFO8LVL5"/>
    <w:rsid w:val="00CC0926"/>
    <w:rPr>
      <w:rFonts w:ascii="OpenSymbol" w:eastAsia="OpenSymbol" w:hAnsi="OpenSymbol" w:cs="OpenSymbol" w:hint="eastAsia"/>
    </w:rPr>
  </w:style>
  <w:style w:type="character" w:customStyle="1" w:styleId="WWCharLFO8LVL6">
    <w:name w:val="WW_CharLFO8LVL6"/>
    <w:rsid w:val="00CC0926"/>
    <w:rPr>
      <w:rFonts w:ascii="OpenSymbol" w:eastAsia="OpenSymbol" w:hAnsi="OpenSymbol" w:cs="OpenSymbol" w:hint="eastAsia"/>
    </w:rPr>
  </w:style>
  <w:style w:type="character" w:customStyle="1" w:styleId="WWCharLFO8LVL7">
    <w:name w:val="WW_CharLFO8LVL7"/>
    <w:rsid w:val="00CC0926"/>
    <w:rPr>
      <w:rFonts w:ascii="OpenSymbol" w:eastAsia="OpenSymbol" w:hAnsi="OpenSymbol" w:cs="OpenSymbol" w:hint="eastAsia"/>
    </w:rPr>
  </w:style>
  <w:style w:type="character" w:customStyle="1" w:styleId="WWCharLFO8LVL8">
    <w:name w:val="WW_CharLFO8LVL8"/>
    <w:rsid w:val="00CC0926"/>
    <w:rPr>
      <w:rFonts w:ascii="OpenSymbol" w:eastAsia="OpenSymbol" w:hAnsi="OpenSymbol" w:cs="OpenSymbol" w:hint="eastAsia"/>
    </w:rPr>
  </w:style>
  <w:style w:type="character" w:customStyle="1" w:styleId="WWCharLFO8LVL9">
    <w:name w:val="WW_CharLFO8LVL9"/>
    <w:rsid w:val="00CC0926"/>
    <w:rPr>
      <w:rFonts w:ascii="OpenSymbol" w:eastAsia="OpenSymbol" w:hAnsi="OpenSymbol" w:cs="OpenSymbol" w:hint="eastAsia"/>
    </w:rPr>
  </w:style>
  <w:style w:type="character" w:customStyle="1" w:styleId="WWCharLFO11LVL1">
    <w:name w:val="WW_CharLFO11LVL1"/>
    <w:rsid w:val="00CC0926"/>
    <w:rPr>
      <w:rFonts w:ascii="OpenSymbol" w:eastAsia="OpenSymbol" w:hAnsi="OpenSymbol" w:cs="OpenSymbol" w:hint="eastAsia"/>
    </w:rPr>
  </w:style>
  <w:style w:type="character" w:customStyle="1" w:styleId="WWCharLFO11LVL2">
    <w:name w:val="WW_CharLFO11LVL2"/>
    <w:rsid w:val="00CC0926"/>
    <w:rPr>
      <w:rFonts w:ascii="OpenSymbol" w:eastAsia="OpenSymbol" w:hAnsi="OpenSymbol" w:cs="OpenSymbol" w:hint="eastAsia"/>
    </w:rPr>
  </w:style>
  <w:style w:type="character" w:customStyle="1" w:styleId="WWCharLFO11LVL3">
    <w:name w:val="WW_CharLFO11LVL3"/>
    <w:rsid w:val="00CC0926"/>
    <w:rPr>
      <w:rFonts w:ascii="OpenSymbol" w:eastAsia="OpenSymbol" w:hAnsi="OpenSymbol" w:cs="OpenSymbol" w:hint="eastAsia"/>
    </w:rPr>
  </w:style>
  <w:style w:type="character" w:customStyle="1" w:styleId="WWCharLFO11LVL4">
    <w:name w:val="WW_CharLFO11LVL4"/>
    <w:rsid w:val="00CC0926"/>
    <w:rPr>
      <w:rFonts w:ascii="OpenSymbol" w:eastAsia="OpenSymbol" w:hAnsi="OpenSymbol" w:cs="OpenSymbol" w:hint="eastAsia"/>
    </w:rPr>
  </w:style>
  <w:style w:type="character" w:customStyle="1" w:styleId="WWCharLFO11LVL5">
    <w:name w:val="WW_CharLFO11LVL5"/>
    <w:rsid w:val="00CC0926"/>
    <w:rPr>
      <w:rFonts w:ascii="OpenSymbol" w:eastAsia="OpenSymbol" w:hAnsi="OpenSymbol" w:cs="OpenSymbol" w:hint="eastAsia"/>
    </w:rPr>
  </w:style>
  <w:style w:type="character" w:customStyle="1" w:styleId="WWCharLFO11LVL6">
    <w:name w:val="WW_CharLFO11LVL6"/>
    <w:rsid w:val="00CC0926"/>
    <w:rPr>
      <w:rFonts w:ascii="OpenSymbol" w:eastAsia="OpenSymbol" w:hAnsi="OpenSymbol" w:cs="OpenSymbol" w:hint="eastAsia"/>
    </w:rPr>
  </w:style>
  <w:style w:type="character" w:customStyle="1" w:styleId="WWCharLFO11LVL7">
    <w:name w:val="WW_CharLFO11LVL7"/>
    <w:rsid w:val="00CC0926"/>
    <w:rPr>
      <w:rFonts w:ascii="OpenSymbol" w:eastAsia="OpenSymbol" w:hAnsi="OpenSymbol" w:cs="OpenSymbol" w:hint="eastAsia"/>
    </w:rPr>
  </w:style>
  <w:style w:type="character" w:customStyle="1" w:styleId="WWCharLFO11LVL8">
    <w:name w:val="WW_CharLFO11LVL8"/>
    <w:rsid w:val="00CC0926"/>
    <w:rPr>
      <w:rFonts w:ascii="OpenSymbol" w:eastAsia="OpenSymbol" w:hAnsi="OpenSymbol" w:cs="OpenSymbol" w:hint="eastAsia"/>
    </w:rPr>
  </w:style>
  <w:style w:type="character" w:customStyle="1" w:styleId="WWCharLFO11LVL9">
    <w:name w:val="WW_CharLFO11LVL9"/>
    <w:rsid w:val="00CC0926"/>
    <w:rPr>
      <w:rFonts w:ascii="OpenSymbol" w:eastAsia="OpenSymbol" w:hAnsi="OpenSymbol" w:cs="OpenSymbol" w:hint="eastAsia"/>
    </w:rPr>
  </w:style>
  <w:style w:type="character" w:customStyle="1" w:styleId="WW8Num3z0">
    <w:name w:val="WW8Num3z0"/>
    <w:rsid w:val="00CC0926"/>
    <w:rPr>
      <w:rFonts w:ascii="Symbol" w:hAnsi="Symbol" w:hint="default"/>
    </w:rPr>
  </w:style>
  <w:style w:type="character" w:customStyle="1" w:styleId="WW8Num4z0">
    <w:name w:val="WW8Num4z0"/>
    <w:rsid w:val="00CC0926"/>
    <w:rPr>
      <w:rFonts w:ascii="Symbol" w:hAnsi="Symbol" w:hint="default"/>
    </w:rPr>
  </w:style>
  <w:style w:type="character" w:customStyle="1" w:styleId="WW8Num4z1">
    <w:name w:val="WW8Num4z1"/>
    <w:rsid w:val="00CC0926"/>
    <w:rPr>
      <w:rFonts w:ascii="Courier New" w:hAnsi="Courier New" w:cs="Courier New" w:hint="default"/>
    </w:rPr>
  </w:style>
  <w:style w:type="character" w:customStyle="1" w:styleId="WW8Num4z2">
    <w:name w:val="WW8Num4z2"/>
    <w:rsid w:val="00CC0926"/>
    <w:rPr>
      <w:rFonts w:ascii="Wingdings" w:hAnsi="Wingdings" w:hint="default"/>
    </w:rPr>
  </w:style>
  <w:style w:type="character" w:customStyle="1" w:styleId="WW8Num8z0">
    <w:name w:val="WW8Num8z0"/>
    <w:rsid w:val="00CC0926"/>
    <w:rPr>
      <w:rFonts w:ascii="Symbol" w:hAnsi="Symbol" w:hint="default"/>
    </w:rPr>
  </w:style>
  <w:style w:type="character" w:customStyle="1" w:styleId="WW8Num12z0">
    <w:name w:val="WW8Num12z0"/>
    <w:rsid w:val="00CC0926"/>
    <w:rPr>
      <w:rFonts w:ascii="Symbol" w:hAnsi="Symbol" w:hint="default"/>
    </w:rPr>
  </w:style>
  <w:style w:type="character" w:customStyle="1" w:styleId="WW8Num13z0">
    <w:name w:val="WW8Num13z0"/>
    <w:rsid w:val="00CC0926"/>
    <w:rPr>
      <w:rFonts w:ascii="Symbol" w:hAnsi="Symbol" w:hint="default"/>
    </w:rPr>
  </w:style>
  <w:style w:type="character" w:customStyle="1" w:styleId="WW8Num14z0">
    <w:name w:val="WW8Num14z0"/>
    <w:rsid w:val="00CC0926"/>
    <w:rPr>
      <w:rFonts w:ascii="Symbol" w:hAnsi="Symbol" w:hint="default"/>
    </w:rPr>
  </w:style>
  <w:style w:type="character" w:customStyle="1" w:styleId="WW8Num14z1">
    <w:name w:val="WW8Num14z1"/>
    <w:rsid w:val="00CC0926"/>
    <w:rPr>
      <w:rFonts w:ascii="Courier New" w:hAnsi="Courier New" w:cs="Courier New" w:hint="default"/>
    </w:rPr>
  </w:style>
  <w:style w:type="character" w:customStyle="1" w:styleId="WW8Num14z2">
    <w:name w:val="WW8Num14z2"/>
    <w:rsid w:val="00CC0926"/>
    <w:rPr>
      <w:rFonts w:ascii="Wingdings" w:hAnsi="Wingdings" w:hint="default"/>
    </w:rPr>
  </w:style>
  <w:style w:type="character" w:customStyle="1" w:styleId="WW8Num15z0">
    <w:name w:val="WW8Num15z0"/>
    <w:rsid w:val="00CC0926"/>
    <w:rPr>
      <w:rFonts w:ascii="Symbol" w:hAnsi="Symbol" w:hint="default"/>
    </w:rPr>
  </w:style>
  <w:style w:type="character" w:customStyle="1" w:styleId="WW8Num16z0">
    <w:name w:val="WW8Num16z0"/>
    <w:rsid w:val="00CC0926"/>
    <w:rPr>
      <w:rFonts w:ascii="Symbol" w:hAnsi="Symbol" w:hint="default"/>
    </w:rPr>
  </w:style>
  <w:style w:type="character" w:customStyle="1" w:styleId="WW8Num16z1">
    <w:name w:val="WW8Num16z1"/>
    <w:rsid w:val="00CC0926"/>
    <w:rPr>
      <w:rFonts w:ascii="Courier New" w:hAnsi="Courier New" w:cs="Courier New" w:hint="default"/>
    </w:rPr>
  </w:style>
  <w:style w:type="character" w:customStyle="1" w:styleId="WW8Num16z2">
    <w:name w:val="WW8Num16z2"/>
    <w:rsid w:val="00CC0926"/>
    <w:rPr>
      <w:rFonts w:ascii="Wingdings" w:hAnsi="Wingdings" w:hint="default"/>
    </w:rPr>
  </w:style>
  <w:style w:type="character" w:customStyle="1" w:styleId="WW8Num17z0">
    <w:name w:val="WW8Num17z0"/>
    <w:rsid w:val="00CC0926"/>
    <w:rPr>
      <w:rFonts w:ascii="Symbol" w:hAnsi="Symbol" w:hint="default"/>
    </w:rPr>
  </w:style>
  <w:style w:type="character" w:customStyle="1" w:styleId="WW8Num18z0">
    <w:name w:val="WW8Num18z0"/>
    <w:rsid w:val="00CC0926"/>
    <w:rPr>
      <w:rFonts w:ascii="Symbol" w:hAnsi="Symbol" w:hint="default"/>
    </w:rPr>
  </w:style>
  <w:style w:type="character" w:customStyle="1" w:styleId="WW8Num19z0">
    <w:name w:val="WW8Num19z0"/>
    <w:rsid w:val="00CC0926"/>
    <w:rPr>
      <w:rFonts w:ascii="Symbol" w:hAnsi="Symbol" w:hint="default"/>
    </w:rPr>
  </w:style>
  <w:style w:type="character" w:customStyle="1" w:styleId="WW8Num20z0">
    <w:name w:val="WW8Num20z0"/>
    <w:rsid w:val="00CC0926"/>
    <w:rPr>
      <w:rFonts w:ascii="Symbol" w:hAnsi="Symbol" w:hint="default"/>
    </w:rPr>
  </w:style>
  <w:style w:type="character" w:customStyle="1" w:styleId="WW8Num21z0">
    <w:name w:val="WW8Num21z0"/>
    <w:rsid w:val="00CC0926"/>
    <w:rPr>
      <w:rFonts w:ascii="Symbol" w:hAnsi="Symbol" w:hint="default"/>
    </w:rPr>
  </w:style>
  <w:style w:type="character" w:customStyle="1" w:styleId="WW8Num22z0">
    <w:name w:val="WW8Num22z0"/>
    <w:rsid w:val="00CC0926"/>
    <w:rPr>
      <w:rFonts w:ascii="Symbol" w:hAnsi="Symbol" w:hint="default"/>
    </w:rPr>
  </w:style>
  <w:style w:type="character" w:customStyle="1" w:styleId="WW8Num23z0">
    <w:name w:val="WW8Num23z0"/>
    <w:rsid w:val="00CC0926"/>
    <w:rPr>
      <w:rFonts w:ascii="Symbol" w:hAnsi="Symbol" w:hint="default"/>
    </w:rPr>
  </w:style>
  <w:style w:type="character" w:customStyle="1" w:styleId="WW8Num25z0">
    <w:name w:val="WW8Num25z0"/>
    <w:rsid w:val="00CC0926"/>
    <w:rPr>
      <w:rFonts w:ascii="Symbol" w:hAnsi="Symbol" w:hint="default"/>
    </w:rPr>
  </w:style>
  <w:style w:type="character" w:customStyle="1" w:styleId="WW8Num27z0">
    <w:name w:val="WW8Num27z0"/>
    <w:rsid w:val="00CC0926"/>
    <w:rPr>
      <w:rFonts w:ascii="Symbol" w:hAnsi="Symbol" w:hint="default"/>
    </w:rPr>
  </w:style>
  <w:style w:type="character" w:customStyle="1" w:styleId="WW8Num27z1">
    <w:name w:val="WW8Num27z1"/>
    <w:rsid w:val="00CC0926"/>
    <w:rPr>
      <w:rFonts w:ascii="Courier New" w:hAnsi="Courier New" w:cs="Courier New" w:hint="default"/>
    </w:rPr>
  </w:style>
  <w:style w:type="character" w:customStyle="1" w:styleId="WW8Num27z2">
    <w:name w:val="WW8Num27z2"/>
    <w:rsid w:val="00CC0926"/>
    <w:rPr>
      <w:rFonts w:ascii="Wingdings" w:hAnsi="Wingdings" w:hint="default"/>
    </w:rPr>
  </w:style>
  <w:style w:type="character" w:customStyle="1" w:styleId="WW8Num28z0">
    <w:name w:val="WW8Num28z0"/>
    <w:rsid w:val="00CC0926"/>
    <w:rPr>
      <w:rFonts w:ascii="Symbol" w:hAnsi="Symbol" w:hint="default"/>
    </w:rPr>
  </w:style>
  <w:style w:type="character" w:customStyle="1" w:styleId="WW8Num29z0">
    <w:name w:val="WW8Num29z0"/>
    <w:rsid w:val="00CC0926"/>
    <w:rPr>
      <w:rFonts w:ascii="Symbol" w:hAnsi="Symbol" w:hint="default"/>
    </w:rPr>
  </w:style>
  <w:style w:type="character" w:customStyle="1" w:styleId="WW8Num30z0">
    <w:name w:val="WW8Num30z0"/>
    <w:rsid w:val="00CC0926"/>
    <w:rPr>
      <w:rFonts w:ascii="Symbol" w:hAnsi="Symbol" w:hint="default"/>
    </w:rPr>
  </w:style>
  <w:style w:type="character" w:customStyle="1" w:styleId="WW8Num31z0">
    <w:name w:val="WW8Num31z0"/>
    <w:rsid w:val="00CC0926"/>
    <w:rPr>
      <w:rFonts w:ascii="Symbol" w:hAnsi="Symbol" w:hint="default"/>
    </w:rPr>
  </w:style>
  <w:style w:type="character" w:customStyle="1" w:styleId="WW8Num32z0">
    <w:name w:val="WW8Num32z0"/>
    <w:rsid w:val="00CC0926"/>
    <w:rPr>
      <w:rFonts w:ascii="Symbol" w:hAnsi="Symbol" w:hint="default"/>
    </w:rPr>
  </w:style>
  <w:style w:type="character" w:customStyle="1" w:styleId="WW8Num32z1">
    <w:name w:val="WW8Num32z1"/>
    <w:rsid w:val="00CC0926"/>
    <w:rPr>
      <w:rFonts w:ascii="Courier New" w:hAnsi="Courier New" w:cs="Courier New" w:hint="default"/>
    </w:rPr>
  </w:style>
  <w:style w:type="character" w:customStyle="1" w:styleId="WW8Num32z2">
    <w:name w:val="WW8Num32z2"/>
    <w:rsid w:val="00CC0926"/>
    <w:rPr>
      <w:rFonts w:ascii="Wingdings" w:hAnsi="Wingdings" w:hint="default"/>
    </w:rPr>
  </w:style>
  <w:style w:type="character" w:customStyle="1" w:styleId="WW-Absatz-Standardschriftart">
    <w:name w:val="WW-Absatz-Standardschriftart"/>
    <w:rsid w:val="00CC0926"/>
  </w:style>
  <w:style w:type="character" w:customStyle="1" w:styleId="WW-Absatz-Standardschriftart1">
    <w:name w:val="WW-Absatz-Standardschriftart1"/>
    <w:rsid w:val="00CC0926"/>
  </w:style>
  <w:style w:type="character" w:customStyle="1" w:styleId="WW-Absatz-Standardschriftart11">
    <w:name w:val="WW-Absatz-Standardschriftart11"/>
    <w:rsid w:val="00CC0926"/>
  </w:style>
  <w:style w:type="character" w:customStyle="1" w:styleId="WW8Num3z1">
    <w:name w:val="WW8Num3z1"/>
    <w:rsid w:val="00CC0926"/>
    <w:rPr>
      <w:rFonts w:ascii="Courier New" w:hAnsi="Courier New" w:cs="Courier New" w:hint="default"/>
    </w:rPr>
  </w:style>
  <w:style w:type="character" w:customStyle="1" w:styleId="WW8Num3z2">
    <w:name w:val="WW8Num3z2"/>
    <w:rsid w:val="00CC0926"/>
    <w:rPr>
      <w:rFonts w:ascii="Wingdings" w:hAnsi="Wingdings" w:hint="default"/>
    </w:rPr>
  </w:style>
  <w:style w:type="character" w:customStyle="1" w:styleId="WW8Num5z1">
    <w:name w:val="WW8Num5z1"/>
    <w:rsid w:val="00CC0926"/>
    <w:rPr>
      <w:rFonts w:ascii="Courier New" w:hAnsi="Courier New" w:cs="Courier New" w:hint="default"/>
    </w:rPr>
  </w:style>
  <w:style w:type="character" w:customStyle="1" w:styleId="WW8Num5z2">
    <w:name w:val="WW8Num5z2"/>
    <w:rsid w:val="00CC0926"/>
    <w:rPr>
      <w:rFonts w:ascii="Wingdings" w:hAnsi="Wingdings" w:hint="default"/>
    </w:rPr>
  </w:style>
  <w:style w:type="character" w:customStyle="1" w:styleId="WW8Num6z1">
    <w:name w:val="WW8Num6z1"/>
    <w:rsid w:val="00CC0926"/>
    <w:rPr>
      <w:rFonts w:ascii="Courier New" w:hAnsi="Courier New" w:cs="Courier New" w:hint="default"/>
    </w:rPr>
  </w:style>
  <w:style w:type="character" w:customStyle="1" w:styleId="WW8Num6z2">
    <w:name w:val="WW8Num6z2"/>
    <w:rsid w:val="00CC0926"/>
    <w:rPr>
      <w:rFonts w:ascii="Wingdings" w:hAnsi="Wingdings" w:hint="default"/>
    </w:rPr>
  </w:style>
  <w:style w:type="character" w:customStyle="1" w:styleId="WW8Num7z1">
    <w:name w:val="WW8Num7z1"/>
    <w:rsid w:val="00CC0926"/>
    <w:rPr>
      <w:rFonts w:ascii="Courier New" w:hAnsi="Courier New" w:cs="Courier New" w:hint="default"/>
    </w:rPr>
  </w:style>
  <w:style w:type="character" w:customStyle="1" w:styleId="WW8Num7z2">
    <w:name w:val="WW8Num7z2"/>
    <w:rsid w:val="00CC0926"/>
    <w:rPr>
      <w:rFonts w:ascii="Wingdings" w:hAnsi="Wingdings" w:hint="default"/>
    </w:rPr>
  </w:style>
  <w:style w:type="character" w:customStyle="1" w:styleId="WW8Num8z1">
    <w:name w:val="WW8Num8z1"/>
    <w:rsid w:val="00CC0926"/>
    <w:rPr>
      <w:rFonts w:ascii="Courier New" w:hAnsi="Courier New" w:cs="Courier New" w:hint="default"/>
    </w:rPr>
  </w:style>
  <w:style w:type="character" w:customStyle="1" w:styleId="WW8Num8z2">
    <w:name w:val="WW8Num8z2"/>
    <w:rsid w:val="00CC0926"/>
    <w:rPr>
      <w:rFonts w:ascii="Wingdings" w:hAnsi="Wingdings" w:hint="default"/>
    </w:rPr>
  </w:style>
  <w:style w:type="character" w:customStyle="1" w:styleId="WW8Num9z1">
    <w:name w:val="WW8Num9z1"/>
    <w:rsid w:val="00CC0926"/>
    <w:rPr>
      <w:rFonts w:ascii="Courier New" w:hAnsi="Courier New" w:cs="Courier New" w:hint="default"/>
    </w:rPr>
  </w:style>
  <w:style w:type="character" w:customStyle="1" w:styleId="WW8Num9z2">
    <w:name w:val="WW8Num9z2"/>
    <w:rsid w:val="00CC0926"/>
    <w:rPr>
      <w:rFonts w:ascii="Wingdings" w:hAnsi="Wingdings" w:hint="default"/>
    </w:rPr>
  </w:style>
  <w:style w:type="character" w:customStyle="1" w:styleId="WW8Num10z1">
    <w:name w:val="WW8Num10z1"/>
    <w:rsid w:val="00CC0926"/>
    <w:rPr>
      <w:rFonts w:ascii="Courier New" w:hAnsi="Courier New" w:cs="Courier New" w:hint="default"/>
    </w:rPr>
  </w:style>
  <w:style w:type="character" w:customStyle="1" w:styleId="WW8Num10z2">
    <w:name w:val="WW8Num10z2"/>
    <w:rsid w:val="00CC0926"/>
    <w:rPr>
      <w:rFonts w:ascii="Wingdings" w:hAnsi="Wingdings" w:hint="default"/>
    </w:rPr>
  </w:style>
  <w:style w:type="character" w:customStyle="1" w:styleId="WW8Num11z1">
    <w:name w:val="WW8Num11z1"/>
    <w:rsid w:val="00CC0926"/>
    <w:rPr>
      <w:rFonts w:ascii="Courier New" w:hAnsi="Courier New" w:cs="Courier New" w:hint="default"/>
    </w:rPr>
  </w:style>
  <w:style w:type="character" w:customStyle="1" w:styleId="WW8Num11z2">
    <w:name w:val="WW8Num11z2"/>
    <w:rsid w:val="00CC0926"/>
    <w:rPr>
      <w:rFonts w:ascii="Wingdings" w:hAnsi="Wingdings" w:hint="default"/>
    </w:rPr>
  </w:style>
  <w:style w:type="character" w:customStyle="1" w:styleId="WW8Num12z1">
    <w:name w:val="WW8Num12z1"/>
    <w:rsid w:val="00CC0926"/>
    <w:rPr>
      <w:rFonts w:ascii="Courier New" w:hAnsi="Courier New" w:cs="Courier New" w:hint="default"/>
    </w:rPr>
  </w:style>
  <w:style w:type="character" w:customStyle="1" w:styleId="WW8Num12z2">
    <w:name w:val="WW8Num12z2"/>
    <w:rsid w:val="00CC0926"/>
    <w:rPr>
      <w:rFonts w:ascii="Wingdings" w:hAnsi="Wingdings" w:hint="default"/>
    </w:rPr>
  </w:style>
  <w:style w:type="character" w:customStyle="1" w:styleId="WW8Num13z1">
    <w:name w:val="WW8Num13z1"/>
    <w:rsid w:val="00CC0926"/>
    <w:rPr>
      <w:rFonts w:ascii="Courier New" w:hAnsi="Courier New" w:cs="Courier New" w:hint="default"/>
    </w:rPr>
  </w:style>
  <w:style w:type="character" w:customStyle="1" w:styleId="WW8Num13z2">
    <w:name w:val="WW8Num13z2"/>
    <w:rsid w:val="00CC0926"/>
    <w:rPr>
      <w:rFonts w:ascii="Wingdings" w:hAnsi="Wingdings" w:hint="default"/>
    </w:rPr>
  </w:style>
  <w:style w:type="character" w:customStyle="1" w:styleId="WW8Num15z1">
    <w:name w:val="WW8Num15z1"/>
    <w:rsid w:val="00CC0926"/>
    <w:rPr>
      <w:rFonts w:ascii="Courier New" w:hAnsi="Courier New" w:cs="Courier New" w:hint="default"/>
    </w:rPr>
  </w:style>
  <w:style w:type="character" w:customStyle="1" w:styleId="WW8Num15z2">
    <w:name w:val="WW8Num15z2"/>
    <w:rsid w:val="00CC0926"/>
    <w:rPr>
      <w:rFonts w:ascii="Wingdings" w:hAnsi="Wingdings" w:hint="default"/>
    </w:rPr>
  </w:style>
  <w:style w:type="character" w:customStyle="1" w:styleId="WW8Num17z1">
    <w:name w:val="WW8Num17z1"/>
    <w:rsid w:val="00CC0926"/>
    <w:rPr>
      <w:rFonts w:ascii="Courier New" w:hAnsi="Courier New" w:cs="Courier New" w:hint="default"/>
    </w:rPr>
  </w:style>
  <w:style w:type="character" w:customStyle="1" w:styleId="WW8Num17z2">
    <w:name w:val="WW8Num17z2"/>
    <w:rsid w:val="00CC0926"/>
    <w:rPr>
      <w:rFonts w:ascii="Wingdings" w:hAnsi="Wingdings" w:hint="default"/>
    </w:rPr>
  </w:style>
  <w:style w:type="character" w:customStyle="1" w:styleId="WW8Num18z1">
    <w:name w:val="WW8Num18z1"/>
    <w:rsid w:val="00CC0926"/>
    <w:rPr>
      <w:rFonts w:ascii="Courier New" w:hAnsi="Courier New" w:cs="Courier New" w:hint="default"/>
    </w:rPr>
  </w:style>
  <w:style w:type="character" w:customStyle="1" w:styleId="WW8Num18z2">
    <w:name w:val="WW8Num18z2"/>
    <w:rsid w:val="00CC0926"/>
    <w:rPr>
      <w:rFonts w:ascii="Wingdings" w:hAnsi="Wingdings" w:hint="default"/>
    </w:rPr>
  </w:style>
  <w:style w:type="character" w:customStyle="1" w:styleId="WW8Num19z1">
    <w:name w:val="WW8Num19z1"/>
    <w:rsid w:val="00CC0926"/>
    <w:rPr>
      <w:rFonts w:ascii="Courier New" w:hAnsi="Courier New" w:cs="Courier New" w:hint="default"/>
    </w:rPr>
  </w:style>
  <w:style w:type="character" w:customStyle="1" w:styleId="WW8Num19z2">
    <w:name w:val="WW8Num19z2"/>
    <w:rsid w:val="00CC0926"/>
    <w:rPr>
      <w:rFonts w:ascii="Wingdings" w:hAnsi="Wingdings" w:hint="default"/>
    </w:rPr>
  </w:style>
  <w:style w:type="character" w:customStyle="1" w:styleId="WW8Num20z1">
    <w:name w:val="WW8Num20z1"/>
    <w:rsid w:val="00CC0926"/>
    <w:rPr>
      <w:rFonts w:ascii="Courier New" w:hAnsi="Courier New" w:cs="Courier New" w:hint="default"/>
    </w:rPr>
  </w:style>
  <w:style w:type="character" w:customStyle="1" w:styleId="WW8Num20z2">
    <w:name w:val="WW8Num20z2"/>
    <w:rsid w:val="00CC0926"/>
    <w:rPr>
      <w:rFonts w:ascii="Wingdings" w:hAnsi="Wingdings" w:hint="default"/>
    </w:rPr>
  </w:style>
  <w:style w:type="character" w:customStyle="1" w:styleId="WW8Num21z1">
    <w:name w:val="WW8Num21z1"/>
    <w:rsid w:val="00CC0926"/>
    <w:rPr>
      <w:rFonts w:ascii="Courier New" w:hAnsi="Courier New" w:cs="Courier New" w:hint="default"/>
    </w:rPr>
  </w:style>
  <w:style w:type="character" w:customStyle="1" w:styleId="WW8Num21z2">
    <w:name w:val="WW8Num21z2"/>
    <w:rsid w:val="00CC0926"/>
    <w:rPr>
      <w:rFonts w:ascii="Wingdings" w:hAnsi="Wingdings" w:hint="default"/>
    </w:rPr>
  </w:style>
  <w:style w:type="character" w:customStyle="1" w:styleId="WW8Num22z1">
    <w:name w:val="WW8Num22z1"/>
    <w:rsid w:val="00CC0926"/>
    <w:rPr>
      <w:rFonts w:ascii="Courier New" w:hAnsi="Courier New" w:cs="Courier New" w:hint="default"/>
    </w:rPr>
  </w:style>
  <w:style w:type="character" w:customStyle="1" w:styleId="WW8Num22z2">
    <w:name w:val="WW8Num22z2"/>
    <w:rsid w:val="00CC0926"/>
    <w:rPr>
      <w:rFonts w:ascii="Wingdings" w:hAnsi="Wingdings" w:hint="default"/>
    </w:rPr>
  </w:style>
  <w:style w:type="character" w:customStyle="1" w:styleId="WW8Num23z1">
    <w:name w:val="WW8Num23z1"/>
    <w:rsid w:val="00CC0926"/>
    <w:rPr>
      <w:rFonts w:ascii="Courier New" w:hAnsi="Courier New" w:cs="Courier New" w:hint="default"/>
    </w:rPr>
  </w:style>
  <w:style w:type="character" w:customStyle="1" w:styleId="WW8Num23z2">
    <w:name w:val="WW8Num23z2"/>
    <w:rsid w:val="00CC0926"/>
    <w:rPr>
      <w:rFonts w:ascii="Wingdings" w:hAnsi="Wingdings" w:hint="default"/>
    </w:rPr>
  </w:style>
  <w:style w:type="character" w:customStyle="1" w:styleId="WW8Num24z0">
    <w:name w:val="WW8Num24z0"/>
    <w:rsid w:val="00CC0926"/>
    <w:rPr>
      <w:rFonts w:ascii="Symbol" w:hAnsi="Symbol" w:hint="default"/>
    </w:rPr>
  </w:style>
  <w:style w:type="character" w:customStyle="1" w:styleId="WW8Num24z1">
    <w:name w:val="WW8Num24z1"/>
    <w:rsid w:val="00CC0926"/>
    <w:rPr>
      <w:rFonts w:ascii="Courier New" w:hAnsi="Courier New" w:cs="Courier New" w:hint="default"/>
    </w:rPr>
  </w:style>
  <w:style w:type="character" w:customStyle="1" w:styleId="WW8Num24z2">
    <w:name w:val="WW8Num24z2"/>
    <w:rsid w:val="00CC0926"/>
    <w:rPr>
      <w:rFonts w:ascii="Wingdings" w:hAnsi="Wingdings" w:hint="default"/>
    </w:rPr>
  </w:style>
  <w:style w:type="character" w:customStyle="1" w:styleId="WW8Num26z0">
    <w:name w:val="WW8Num26z0"/>
    <w:rsid w:val="00CC0926"/>
    <w:rPr>
      <w:rFonts w:ascii="Symbol" w:hAnsi="Symbol" w:hint="default"/>
    </w:rPr>
  </w:style>
  <w:style w:type="character" w:customStyle="1" w:styleId="WW8Num26z1">
    <w:name w:val="WW8Num26z1"/>
    <w:rsid w:val="00CC0926"/>
    <w:rPr>
      <w:rFonts w:ascii="Courier New" w:hAnsi="Courier New" w:cs="Courier New" w:hint="default"/>
    </w:rPr>
  </w:style>
  <w:style w:type="character" w:customStyle="1" w:styleId="WW8Num26z2">
    <w:name w:val="WW8Num26z2"/>
    <w:rsid w:val="00CC0926"/>
    <w:rPr>
      <w:rFonts w:ascii="Wingdings" w:hAnsi="Wingdings" w:hint="default"/>
    </w:rPr>
  </w:style>
  <w:style w:type="character" w:customStyle="1" w:styleId="WW8Num28z1">
    <w:name w:val="WW8Num28z1"/>
    <w:rsid w:val="00CC0926"/>
    <w:rPr>
      <w:rFonts w:ascii="Courier New" w:hAnsi="Courier New" w:cs="Courier New" w:hint="default"/>
    </w:rPr>
  </w:style>
  <w:style w:type="character" w:customStyle="1" w:styleId="WW8Num28z2">
    <w:name w:val="WW8Num28z2"/>
    <w:rsid w:val="00CC0926"/>
    <w:rPr>
      <w:rFonts w:ascii="Wingdings" w:hAnsi="Wingdings" w:hint="default"/>
    </w:rPr>
  </w:style>
  <w:style w:type="character" w:customStyle="1" w:styleId="WW8Num29z1">
    <w:name w:val="WW8Num29z1"/>
    <w:rsid w:val="00CC0926"/>
    <w:rPr>
      <w:rFonts w:ascii="Courier New" w:hAnsi="Courier New" w:cs="Courier New" w:hint="default"/>
    </w:rPr>
  </w:style>
  <w:style w:type="character" w:customStyle="1" w:styleId="WW8Num29z2">
    <w:name w:val="WW8Num29z2"/>
    <w:rsid w:val="00CC0926"/>
    <w:rPr>
      <w:rFonts w:ascii="Wingdings" w:hAnsi="Wingdings" w:hint="default"/>
    </w:rPr>
  </w:style>
  <w:style w:type="character" w:customStyle="1" w:styleId="WW8Num30z1">
    <w:name w:val="WW8Num30z1"/>
    <w:rsid w:val="00CC0926"/>
    <w:rPr>
      <w:rFonts w:ascii="Courier New" w:hAnsi="Courier New" w:cs="Courier New" w:hint="default"/>
    </w:rPr>
  </w:style>
  <w:style w:type="character" w:customStyle="1" w:styleId="WW8Num30z2">
    <w:name w:val="WW8Num30z2"/>
    <w:rsid w:val="00CC0926"/>
    <w:rPr>
      <w:rFonts w:ascii="Wingdings" w:hAnsi="Wingdings" w:hint="default"/>
    </w:rPr>
  </w:style>
  <w:style w:type="character" w:customStyle="1" w:styleId="WW8Num31z1">
    <w:name w:val="WW8Num31z1"/>
    <w:rsid w:val="00CC0926"/>
    <w:rPr>
      <w:rFonts w:ascii="Courier New" w:hAnsi="Courier New" w:cs="Courier New" w:hint="default"/>
    </w:rPr>
  </w:style>
  <w:style w:type="character" w:customStyle="1" w:styleId="WW8Num31z2">
    <w:name w:val="WW8Num31z2"/>
    <w:rsid w:val="00CC0926"/>
    <w:rPr>
      <w:rFonts w:ascii="Wingdings" w:hAnsi="Wingdings" w:hint="default"/>
    </w:rPr>
  </w:style>
  <w:style w:type="character" w:customStyle="1" w:styleId="WW8Num33z0">
    <w:name w:val="WW8Num33z0"/>
    <w:rsid w:val="00CC0926"/>
    <w:rPr>
      <w:rFonts w:ascii="Symbol" w:hAnsi="Symbol" w:hint="default"/>
    </w:rPr>
  </w:style>
  <w:style w:type="character" w:customStyle="1" w:styleId="WW8Num33z1">
    <w:name w:val="WW8Num33z1"/>
    <w:rsid w:val="00CC0926"/>
    <w:rPr>
      <w:rFonts w:ascii="Courier New" w:hAnsi="Courier New" w:cs="Courier New" w:hint="default"/>
    </w:rPr>
  </w:style>
  <w:style w:type="character" w:customStyle="1" w:styleId="WW8Num33z2">
    <w:name w:val="WW8Num33z2"/>
    <w:rsid w:val="00CC0926"/>
    <w:rPr>
      <w:rFonts w:ascii="Wingdings" w:hAnsi="Wingdings" w:hint="default"/>
    </w:rPr>
  </w:style>
  <w:style w:type="character" w:customStyle="1" w:styleId="aff">
    <w:name w:val="Гипертекстовая ссылка"/>
    <w:rsid w:val="00CC0926"/>
    <w:rPr>
      <w:color w:val="008000"/>
      <w:sz w:val="20"/>
      <w:szCs w:val="20"/>
      <w:u w:val="single"/>
    </w:rPr>
  </w:style>
  <w:style w:type="character" w:customStyle="1" w:styleId="aff0">
    <w:name w:val="Цветовое выделение"/>
    <w:rsid w:val="00CC0926"/>
    <w:rPr>
      <w:b/>
      <w:bCs w:val="0"/>
      <w:color w:val="000080"/>
    </w:rPr>
  </w:style>
  <w:style w:type="character" w:customStyle="1" w:styleId="36">
    <w:name w:val="Основной шрифт абзаца3"/>
    <w:rsid w:val="00CC0926"/>
  </w:style>
  <w:style w:type="character" w:customStyle="1" w:styleId="FontStyle206">
    <w:name w:val="Font Style206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09">
    <w:name w:val="Font Style209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4">
    <w:name w:val="Font Style184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8">
    <w:name w:val="Font Style278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4">
    <w:name w:val="Font Style264"/>
    <w:rsid w:val="00CC0926"/>
    <w:rPr>
      <w:rFonts w:ascii="Times New Roman" w:hAnsi="Times New Roman" w:cs="Times New Roman" w:hint="default"/>
      <w:sz w:val="16"/>
      <w:szCs w:val="16"/>
    </w:rPr>
  </w:style>
  <w:style w:type="character" w:customStyle="1" w:styleId="FontStyle245">
    <w:name w:val="Font Style245"/>
    <w:rsid w:val="00CC0926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35">
    <w:name w:val="Font Style235"/>
    <w:rsid w:val="00CC0926"/>
    <w:rPr>
      <w:rFonts w:ascii="Times New Roman" w:hAnsi="Times New Roman" w:cs="Times New Roman" w:hint="default"/>
      <w:sz w:val="26"/>
      <w:szCs w:val="26"/>
    </w:rPr>
  </w:style>
  <w:style w:type="character" w:customStyle="1" w:styleId="FontStyle346">
    <w:name w:val="Font Style346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341">
    <w:name w:val="Font Style341"/>
    <w:rsid w:val="00CC09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2">
    <w:name w:val="Font Style302"/>
    <w:rsid w:val="00CC09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334">
    <w:name w:val="Font Style334"/>
    <w:rsid w:val="00CC0926"/>
    <w:rPr>
      <w:rFonts w:ascii="Lucida Sans Unicode" w:hAnsi="Lucida Sans Unicode" w:cs="Lucida Sans Unicode" w:hint="default"/>
      <w:sz w:val="28"/>
      <w:szCs w:val="28"/>
    </w:rPr>
  </w:style>
  <w:style w:type="character" w:customStyle="1" w:styleId="FontStyle335">
    <w:name w:val="Font Style335"/>
    <w:rsid w:val="00CC0926"/>
    <w:rPr>
      <w:rFonts w:ascii="Lucida Sans Unicode" w:hAnsi="Lucida Sans Unicode" w:cs="Lucida Sans Unicode" w:hint="default"/>
      <w:sz w:val="26"/>
      <w:szCs w:val="26"/>
    </w:rPr>
  </w:style>
  <w:style w:type="character" w:customStyle="1" w:styleId="FontStyle336">
    <w:name w:val="Font Style336"/>
    <w:rsid w:val="00CC0926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338">
    <w:name w:val="Font Style338"/>
    <w:rsid w:val="00CC092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339">
    <w:name w:val="Font Style339"/>
    <w:rsid w:val="00CC092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353">
    <w:name w:val="Font Style353"/>
    <w:rsid w:val="00CC09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97">
    <w:name w:val="Font Style297"/>
    <w:rsid w:val="00CC0926"/>
    <w:rPr>
      <w:rFonts w:ascii="Lucida Sans Unicode" w:hAnsi="Lucida Sans Unicode" w:cs="Lucida Sans Unicode" w:hint="default"/>
      <w:sz w:val="28"/>
      <w:szCs w:val="28"/>
    </w:rPr>
  </w:style>
  <w:style w:type="character" w:customStyle="1" w:styleId="FontStyle37">
    <w:name w:val="Font Style37"/>
    <w:rsid w:val="00CC0926"/>
    <w:rPr>
      <w:rFonts w:ascii="Corbel" w:hAnsi="Corbel" w:cs="Corbel" w:hint="default"/>
      <w:i/>
      <w:iCs/>
      <w:spacing w:val="20"/>
      <w:sz w:val="32"/>
      <w:szCs w:val="32"/>
    </w:rPr>
  </w:style>
  <w:style w:type="character" w:customStyle="1" w:styleId="FontStyle39">
    <w:name w:val="Font Style39"/>
    <w:rsid w:val="00CC0926"/>
    <w:rPr>
      <w:rFonts w:ascii="Cambria" w:hAnsi="Cambria" w:cs="Cambria" w:hint="default"/>
      <w:sz w:val="22"/>
      <w:szCs w:val="22"/>
    </w:rPr>
  </w:style>
  <w:style w:type="character" w:customStyle="1" w:styleId="FontStyle33">
    <w:name w:val="Font Style33"/>
    <w:rsid w:val="00CC0926"/>
    <w:rPr>
      <w:rFonts w:ascii="Cambria" w:hAnsi="Cambria" w:cs="Cambria" w:hint="default"/>
      <w:b/>
      <w:bCs/>
      <w:sz w:val="20"/>
      <w:szCs w:val="20"/>
    </w:rPr>
  </w:style>
  <w:style w:type="character" w:customStyle="1" w:styleId="FontStyle38">
    <w:name w:val="Font Style38"/>
    <w:rsid w:val="00CC0926"/>
    <w:rPr>
      <w:rFonts w:ascii="Sylfaen" w:hAnsi="Sylfaen" w:cs="Sylfaen" w:hint="default"/>
      <w:b/>
      <w:bCs/>
      <w:sz w:val="22"/>
      <w:szCs w:val="22"/>
    </w:rPr>
  </w:style>
  <w:style w:type="character" w:customStyle="1" w:styleId="FontStyle32">
    <w:name w:val="Font Style32"/>
    <w:rsid w:val="00CC092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27">
    <w:name w:val="Font Style27"/>
    <w:rsid w:val="00CC0926"/>
    <w:rPr>
      <w:rFonts w:ascii="Cambria" w:hAnsi="Cambria" w:cs="Cambria" w:hint="default"/>
      <w:i/>
      <w:iCs/>
      <w:spacing w:val="20"/>
      <w:sz w:val="28"/>
      <w:szCs w:val="28"/>
    </w:rPr>
  </w:style>
  <w:style w:type="character" w:customStyle="1" w:styleId="FontStyle28">
    <w:name w:val="Font Style28"/>
    <w:rsid w:val="00CC0926"/>
    <w:rPr>
      <w:rFonts w:ascii="Cambria" w:hAnsi="Cambria" w:cs="Cambria" w:hint="default"/>
      <w:b/>
      <w:bCs/>
      <w:sz w:val="8"/>
      <w:szCs w:val="8"/>
    </w:rPr>
  </w:style>
  <w:style w:type="character" w:customStyle="1" w:styleId="FontStyle30">
    <w:name w:val="Font Style30"/>
    <w:rsid w:val="00CC0926"/>
    <w:rPr>
      <w:rFonts w:ascii="Corbel" w:hAnsi="Corbel" w:cs="Corbel" w:hint="default"/>
      <w:sz w:val="22"/>
      <w:szCs w:val="22"/>
    </w:rPr>
  </w:style>
  <w:style w:type="character" w:customStyle="1" w:styleId="FontStyle12">
    <w:name w:val="Font Style12"/>
    <w:rsid w:val="00CC0926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rsid w:val="00CC0926"/>
    <w:rPr>
      <w:rFonts w:ascii="Courier New" w:hAnsi="Courier New" w:cs="Courier New" w:hint="default"/>
      <w:sz w:val="8"/>
      <w:szCs w:val="8"/>
    </w:rPr>
  </w:style>
  <w:style w:type="character" w:customStyle="1" w:styleId="FontStyle44">
    <w:name w:val="Font Style44"/>
    <w:rsid w:val="00CC0926"/>
    <w:rPr>
      <w:rFonts w:ascii="Cambria" w:hAnsi="Cambria" w:cs="Cambria" w:hint="default"/>
      <w:sz w:val="26"/>
      <w:szCs w:val="26"/>
    </w:rPr>
  </w:style>
  <w:style w:type="character" w:customStyle="1" w:styleId="FontStyle46">
    <w:name w:val="Font Style46"/>
    <w:rsid w:val="00CC0926"/>
    <w:rPr>
      <w:rFonts w:ascii="Cambria" w:hAnsi="Cambria" w:cs="Cambria" w:hint="default"/>
      <w:i/>
      <w:iCs/>
      <w:sz w:val="30"/>
      <w:szCs w:val="30"/>
    </w:rPr>
  </w:style>
  <w:style w:type="character" w:customStyle="1" w:styleId="FontStyle65">
    <w:name w:val="Font Style65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4">
    <w:name w:val="Font Style94"/>
    <w:rsid w:val="00CC092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82">
    <w:name w:val="Font Style82"/>
    <w:rsid w:val="00CC0926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83">
    <w:name w:val="Font Style83"/>
    <w:rsid w:val="00CC0926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85">
    <w:name w:val="Font Style85"/>
    <w:rsid w:val="00CC0926"/>
    <w:rPr>
      <w:rFonts w:ascii="Times New Roman" w:hAnsi="Times New Roman" w:cs="Times New Roman" w:hint="default"/>
      <w:sz w:val="16"/>
      <w:szCs w:val="16"/>
    </w:rPr>
  </w:style>
  <w:style w:type="character" w:customStyle="1" w:styleId="FontStyle87">
    <w:name w:val="Font Style87"/>
    <w:rsid w:val="00CC0926"/>
    <w:rPr>
      <w:rFonts w:ascii="Lucida Sans Unicode" w:hAnsi="Lucida Sans Unicode" w:cs="Lucida Sans Unicode" w:hint="default"/>
      <w:i/>
      <w:iCs/>
      <w:sz w:val="14"/>
      <w:szCs w:val="14"/>
    </w:rPr>
  </w:style>
  <w:style w:type="character" w:customStyle="1" w:styleId="FontStyle108">
    <w:name w:val="Font Style108"/>
    <w:rsid w:val="00CC0926"/>
    <w:rPr>
      <w:rFonts w:ascii="Times New Roman" w:hAnsi="Times New Roman" w:cs="Times New Roman" w:hint="default"/>
      <w:sz w:val="22"/>
      <w:szCs w:val="22"/>
    </w:rPr>
  </w:style>
  <w:style w:type="character" w:customStyle="1" w:styleId="FontStyle90">
    <w:name w:val="Font Style90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7">
    <w:name w:val="Font Style67"/>
    <w:rsid w:val="00CC0926"/>
    <w:rPr>
      <w:rFonts w:ascii="Georgia" w:hAnsi="Georgia" w:cs="Georgia" w:hint="default"/>
      <w:spacing w:val="30"/>
      <w:sz w:val="14"/>
      <w:szCs w:val="14"/>
    </w:rPr>
  </w:style>
  <w:style w:type="character" w:customStyle="1" w:styleId="FontStyle93">
    <w:name w:val="Font Style93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5">
    <w:name w:val="Font Style95"/>
    <w:rsid w:val="00CC0926"/>
    <w:rPr>
      <w:rFonts w:ascii="Book Antiqua" w:hAnsi="Book Antiqua" w:cs="Book Antiqua" w:hint="default"/>
      <w:b/>
      <w:bCs/>
      <w:sz w:val="14"/>
      <w:szCs w:val="14"/>
    </w:rPr>
  </w:style>
  <w:style w:type="character" w:customStyle="1" w:styleId="FontStyle99">
    <w:name w:val="Font Style99"/>
    <w:rsid w:val="00CC092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96">
    <w:name w:val="Font Style96"/>
    <w:rsid w:val="00CC09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91">
    <w:name w:val="Font Style91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2">
    <w:name w:val="Font Style92"/>
    <w:rsid w:val="00CC0926"/>
    <w:rPr>
      <w:rFonts w:ascii="Book Antiqua" w:hAnsi="Book Antiqua" w:cs="Book Antiqua" w:hint="default"/>
      <w:b/>
      <w:bCs/>
      <w:sz w:val="14"/>
      <w:szCs w:val="14"/>
    </w:rPr>
  </w:style>
  <w:style w:type="character" w:customStyle="1" w:styleId="FontStyle40">
    <w:name w:val="Font Style40"/>
    <w:rsid w:val="00CC0926"/>
    <w:rPr>
      <w:rFonts w:ascii="Cambria" w:hAnsi="Cambria" w:cs="Cambria" w:hint="default"/>
      <w:spacing w:val="-20"/>
      <w:sz w:val="22"/>
      <w:szCs w:val="22"/>
    </w:rPr>
  </w:style>
  <w:style w:type="character" w:customStyle="1" w:styleId="FontStyle34">
    <w:name w:val="Font Style34"/>
    <w:rsid w:val="00CC0926"/>
    <w:rPr>
      <w:rFonts w:ascii="Courier New" w:hAnsi="Courier New" w:cs="Courier New" w:hint="default"/>
      <w:b/>
      <w:bCs/>
      <w:spacing w:val="20"/>
      <w:sz w:val="18"/>
      <w:szCs w:val="18"/>
    </w:rPr>
  </w:style>
  <w:style w:type="character" w:customStyle="1" w:styleId="FontStyle13">
    <w:name w:val="Font Style13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119">
    <w:name w:val="Font Style119"/>
    <w:rsid w:val="00CC0926"/>
    <w:rPr>
      <w:rFonts w:ascii="Times New Roman" w:hAnsi="Times New Roman" w:cs="Times New Roman" w:hint="default"/>
      <w:sz w:val="18"/>
      <w:szCs w:val="18"/>
    </w:rPr>
  </w:style>
  <w:style w:type="character" w:customStyle="1" w:styleId="FontStyle121">
    <w:name w:val="Font Style121"/>
    <w:rsid w:val="00CC0926"/>
    <w:rPr>
      <w:rFonts w:ascii="Times New Roman" w:hAnsi="Times New Roman" w:cs="Times New Roman" w:hint="default"/>
      <w:sz w:val="18"/>
      <w:szCs w:val="18"/>
    </w:rPr>
  </w:style>
  <w:style w:type="character" w:customStyle="1" w:styleId="FontStyle123">
    <w:name w:val="Font Style123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6">
    <w:name w:val="Font Style136"/>
    <w:rsid w:val="00CC0926"/>
    <w:rPr>
      <w:rFonts w:ascii="Times New Roman" w:hAnsi="Times New Roman" w:cs="Times New Roman" w:hint="default"/>
      <w:sz w:val="12"/>
      <w:szCs w:val="12"/>
    </w:rPr>
  </w:style>
  <w:style w:type="character" w:customStyle="1" w:styleId="FontStyle169">
    <w:name w:val="Font Style169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0">
    <w:name w:val="Font Style170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2">
    <w:name w:val="Font Style122"/>
    <w:rsid w:val="00CC0926"/>
    <w:rPr>
      <w:rFonts w:ascii="Lucida Sans Unicode" w:hAnsi="Lucida Sans Unicode" w:cs="Lucida Sans Unicode" w:hint="default"/>
      <w:smallCaps/>
      <w:spacing w:val="20"/>
      <w:sz w:val="10"/>
      <w:szCs w:val="10"/>
    </w:rPr>
  </w:style>
  <w:style w:type="character" w:customStyle="1" w:styleId="FontStyle165">
    <w:name w:val="Font Style165"/>
    <w:rsid w:val="00CC0926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129">
    <w:name w:val="Font Style129"/>
    <w:rsid w:val="00CC092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1">
    <w:name w:val="Font Style141"/>
    <w:rsid w:val="00CC0926"/>
    <w:rPr>
      <w:rFonts w:ascii="Times New Roman" w:hAnsi="Times New Roman" w:cs="Times New Roman" w:hint="default"/>
      <w:smallCaps/>
      <w:sz w:val="10"/>
      <w:szCs w:val="10"/>
    </w:rPr>
  </w:style>
  <w:style w:type="character" w:customStyle="1" w:styleId="FontStyle144">
    <w:name w:val="Font Style144"/>
    <w:rsid w:val="00CC0926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166">
    <w:name w:val="Font Style166"/>
    <w:rsid w:val="00CC0926"/>
    <w:rPr>
      <w:rFonts w:ascii="Times New Roman" w:hAnsi="Times New Roman" w:cs="Times New Roman" w:hint="default"/>
      <w:sz w:val="12"/>
      <w:szCs w:val="12"/>
    </w:rPr>
  </w:style>
  <w:style w:type="character" w:customStyle="1" w:styleId="FontStyle124">
    <w:name w:val="Font Style124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6">
    <w:name w:val="Font Style126"/>
    <w:rsid w:val="00CC0926"/>
    <w:rPr>
      <w:rFonts w:ascii="Franklin Gothic Demi" w:hAnsi="Franklin Gothic Demi" w:cs="Franklin Gothic Demi" w:hint="default"/>
      <w:spacing w:val="30"/>
      <w:sz w:val="8"/>
      <w:szCs w:val="8"/>
    </w:rPr>
  </w:style>
  <w:style w:type="character" w:customStyle="1" w:styleId="FontStyle127">
    <w:name w:val="Font Style127"/>
    <w:rsid w:val="00CC0926"/>
    <w:rPr>
      <w:rFonts w:ascii="Times New Roman" w:hAnsi="Times New Roman" w:cs="Times New Roman" w:hint="default"/>
      <w:sz w:val="12"/>
      <w:szCs w:val="12"/>
    </w:rPr>
  </w:style>
  <w:style w:type="character" w:customStyle="1" w:styleId="FontStyle134">
    <w:name w:val="Font Style134"/>
    <w:rsid w:val="00CC09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8">
    <w:name w:val="Font Style148"/>
    <w:rsid w:val="00CC092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64">
    <w:name w:val="Font Style164"/>
    <w:rsid w:val="00CC092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28">
    <w:name w:val="Font Style128"/>
    <w:rsid w:val="00CC0926"/>
    <w:rPr>
      <w:rFonts w:ascii="Lucida Sans Unicode" w:hAnsi="Lucida Sans Unicode" w:cs="Lucida Sans Unicode" w:hint="default"/>
      <w:sz w:val="10"/>
      <w:szCs w:val="10"/>
    </w:rPr>
  </w:style>
  <w:style w:type="character" w:customStyle="1" w:styleId="FontStyle168">
    <w:name w:val="Font Style168"/>
    <w:rsid w:val="00CC0926"/>
    <w:rPr>
      <w:rFonts w:ascii="Times New Roman" w:hAnsi="Times New Roman" w:cs="Times New Roman" w:hint="default"/>
      <w:sz w:val="10"/>
      <w:szCs w:val="10"/>
    </w:rPr>
  </w:style>
  <w:style w:type="character" w:customStyle="1" w:styleId="FontStyle171">
    <w:name w:val="Font Style171"/>
    <w:rsid w:val="00CC0926"/>
    <w:rPr>
      <w:rFonts w:ascii="Times New Roman" w:hAnsi="Times New Roman" w:cs="Times New Roman" w:hint="default"/>
      <w:sz w:val="14"/>
      <w:szCs w:val="14"/>
    </w:rPr>
  </w:style>
  <w:style w:type="character" w:customStyle="1" w:styleId="FontStyle131">
    <w:name w:val="Font Style131"/>
    <w:rsid w:val="00CC0926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132">
    <w:name w:val="Font Style132"/>
    <w:rsid w:val="00CC0926"/>
    <w:rPr>
      <w:rFonts w:ascii="Palatino Linotype" w:hAnsi="Palatino Linotype" w:cs="Palatino Linotype" w:hint="default"/>
      <w:sz w:val="28"/>
      <w:szCs w:val="28"/>
    </w:rPr>
  </w:style>
  <w:style w:type="character" w:customStyle="1" w:styleId="FontStyle133">
    <w:name w:val="Font Style133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5">
    <w:name w:val="Font Style135"/>
    <w:rsid w:val="00CC09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37">
    <w:name w:val="Font Style137"/>
    <w:rsid w:val="00CC0926"/>
    <w:rPr>
      <w:rFonts w:ascii="Times New Roman" w:hAnsi="Times New Roman" w:cs="Times New Roman" w:hint="default"/>
      <w:b/>
      <w:bCs/>
      <w:smallCaps/>
      <w:spacing w:val="-10"/>
      <w:sz w:val="18"/>
      <w:szCs w:val="18"/>
    </w:rPr>
  </w:style>
  <w:style w:type="character" w:customStyle="1" w:styleId="FontStyle153">
    <w:name w:val="Font Style153"/>
    <w:rsid w:val="00CC0926"/>
    <w:rPr>
      <w:rFonts w:ascii="Times New Roman" w:hAnsi="Times New Roman" w:cs="Times New Roman" w:hint="default"/>
      <w:sz w:val="18"/>
      <w:szCs w:val="18"/>
    </w:rPr>
  </w:style>
  <w:style w:type="character" w:customStyle="1" w:styleId="FontStyle138">
    <w:name w:val="Font Style138"/>
    <w:rsid w:val="00CC09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39">
    <w:name w:val="Font Style139"/>
    <w:rsid w:val="00CC0926"/>
    <w:rPr>
      <w:rFonts w:ascii="Arial Narrow" w:hAnsi="Arial Narrow" w:cs="Arial Narrow" w:hint="default"/>
      <w:b/>
      <w:bCs/>
      <w:i/>
      <w:iCs/>
      <w:sz w:val="20"/>
      <w:szCs w:val="20"/>
    </w:rPr>
  </w:style>
  <w:style w:type="character" w:customStyle="1" w:styleId="FontStyle140">
    <w:name w:val="Font Style140"/>
    <w:rsid w:val="00CC0926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174">
    <w:name w:val="Font Style174"/>
    <w:rsid w:val="00CC0926"/>
    <w:rPr>
      <w:rFonts w:ascii="Times New Roman" w:hAnsi="Times New Roman" w:cs="Times New Roman" w:hint="default"/>
      <w:b/>
      <w:bCs/>
      <w:spacing w:val="20"/>
      <w:w w:val="20"/>
      <w:sz w:val="14"/>
      <w:szCs w:val="14"/>
    </w:rPr>
  </w:style>
  <w:style w:type="character" w:customStyle="1" w:styleId="FontStyle142">
    <w:name w:val="Font Style142"/>
    <w:rsid w:val="00CC092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43">
    <w:name w:val="Font Style143"/>
    <w:rsid w:val="00CC0926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  <w:style w:type="character" w:customStyle="1" w:styleId="FontStyle159">
    <w:name w:val="Font Style159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2">
    <w:name w:val="Font Style172"/>
    <w:rsid w:val="00CC0926"/>
    <w:rPr>
      <w:rFonts w:ascii="Cambria" w:hAnsi="Cambria" w:cs="Cambria" w:hint="default"/>
      <w:spacing w:val="10"/>
      <w:sz w:val="10"/>
      <w:szCs w:val="10"/>
    </w:rPr>
  </w:style>
  <w:style w:type="character" w:customStyle="1" w:styleId="FontStyle145">
    <w:name w:val="Font Style145"/>
    <w:rsid w:val="00CC0926"/>
    <w:rPr>
      <w:rFonts w:ascii="Book Antiqua" w:hAnsi="Book Antiqua" w:cs="Book Antiqua" w:hint="default"/>
      <w:b/>
      <w:bCs/>
      <w:i/>
      <w:iCs/>
      <w:sz w:val="14"/>
      <w:szCs w:val="14"/>
    </w:rPr>
  </w:style>
  <w:style w:type="character" w:customStyle="1" w:styleId="FontStyle146">
    <w:name w:val="Font Style146"/>
    <w:rsid w:val="00CC0926"/>
    <w:rPr>
      <w:rFonts w:ascii="Times New Roman" w:hAnsi="Times New Roman" w:cs="Times New Roman" w:hint="default"/>
      <w:sz w:val="16"/>
      <w:szCs w:val="16"/>
    </w:rPr>
  </w:style>
  <w:style w:type="character" w:customStyle="1" w:styleId="FontStyle147">
    <w:name w:val="Font Style147"/>
    <w:rsid w:val="00CC0926"/>
    <w:rPr>
      <w:rFonts w:ascii="Times New Roman" w:hAnsi="Times New Roman" w:cs="Times New Roman" w:hint="default"/>
      <w:sz w:val="22"/>
      <w:szCs w:val="22"/>
    </w:rPr>
  </w:style>
  <w:style w:type="character" w:customStyle="1" w:styleId="FontStyle149">
    <w:name w:val="Font Style149"/>
    <w:rsid w:val="00CC0926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150">
    <w:name w:val="Font Style150"/>
    <w:rsid w:val="00CC092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51">
    <w:name w:val="Font Style151"/>
    <w:rsid w:val="00CC0926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130">
    <w:name w:val="Font Style130"/>
    <w:rsid w:val="00CC092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54">
    <w:name w:val="Font Style154"/>
    <w:rsid w:val="00CC0926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55">
    <w:name w:val="Font Style155"/>
    <w:rsid w:val="00CC0926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56">
    <w:name w:val="Font Style156"/>
    <w:rsid w:val="00CC092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57">
    <w:name w:val="Font Style157"/>
    <w:rsid w:val="00CC09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58">
    <w:name w:val="Font Style158"/>
    <w:rsid w:val="00CC0926"/>
    <w:rPr>
      <w:rFonts w:ascii="Times New Roman" w:hAnsi="Times New Roman" w:cs="Times New Roman" w:hint="default"/>
      <w:sz w:val="14"/>
      <w:szCs w:val="14"/>
    </w:rPr>
  </w:style>
  <w:style w:type="character" w:customStyle="1" w:styleId="FontStyle160">
    <w:name w:val="Font Style160"/>
    <w:rsid w:val="00CC0926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162">
    <w:name w:val="Font Style162"/>
    <w:rsid w:val="00CC0926"/>
    <w:rPr>
      <w:rFonts w:ascii="Times New Roman" w:hAnsi="Times New Roman" w:cs="Times New Roman" w:hint="default"/>
      <w:b/>
      <w:bCs/>
      <w:spacing w:val="20"/>
      <w:sz w:val="8"/>
      <w:szCs w:val="8"/>
    </w:rPr>
  </w:style>
  <w:style w:type="character" w:customStyle="1" w:styleId="FontStyle161">
    <w:name w:val="Font Style161"/>
    <w:rsid w:val="00CC092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63">
    <w:name w:val="Font Style163"/>
    <w:rsid w:val="00CC0926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167">
    <w:name w:val="Font Style167"/>
    <w:rsid w:val="00CC0926"/>
    <w:rPr>
      <w:rFonts w:ascii="Arial Unicode MS" w:eastAsia="Arial Unicode MS" w:hAnsi="Arial Unicode MS" w:cs="Arial Unicode MS" w:hint="eastAsia"/>
      <w:b/>
      <w:bCs/>
      <w:sz w:val="8"/>
      <w:szCs w:val="8"/>
    </w:rPr>
  </w:style>
  <w:style w:type="character" w:customStyle="1" w:styleId="FontStyle173">
    <w:name w:val="Font Style173"/>
    <w:rsid w:val="00CC0926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175">
    <w:name w:val="Font Style175"/>
    <w:rsid w:val="00CC0926"/>
    <w:rPr>
      <w:rFonts w:ascii="Lucida Sans Unicode" w:hAnsi="Lucida Sans Unicode" w:cs="Lucida Sans Unicode" w:hint="default"/>
      <w:spacing w:val="50"/>
      <w:sz w:val="14"/>
      <w:szCs w:val="14"/>
    </w:rPr>
  </w:style>
  <w:style w:type="character" w:customStyle="1" w:styleId="FontStyle71">
    <w:name w:val="Font Style71"/>
    <w:rsid w:val="00CC0926"/>
    <w:rPr>
      <w:rFonts w:ascii="Times New Roman" w:hAnsi="Times New Roman" w:cs="Times New Roman" w:hint="default"/>
      <w:sz w:val="18"/>
      <w:szCs w:val="18"/>
    </w:rPr>
  </w:style>
  <w:style w:type="character" w:customStyle="1" w:styleId="FontStyle72">
    <w:name w:val="Font Style72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1">
    <w:name w:val="Font Style81"/>
    <w:rsid w:val="00CC09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8">
    <w:name w:val="Font Style78"/>
    <w:rsid w:val="00CC092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79">
    <w:name w:val="Font Style79"/>
    <w:rsid w:val="00CC09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0">
    <w:name w:val="Font Style80"/>
    <w:rsid w:val="00CC0926"/>
    <w:rPr>
      <w:rFonts w:ascii="Lucida Sans Unicode" w:hAnsi="Lucida Sans Unicode" w:cs="Lucida Sans Unicode" w:hint="default"/>
      <w:b/>
      <w:bCs/>
      <w:spacing w:val="-10"/>
      <w:sz w:val="18"/>
      <w:szCs w:val="18"/>
    </w:rPr>
  </w:style>
  <w:style w:type="character" w:customStyle="1" w:styleId="FontStyle102">
    <w:name w:val="Font Style102"/>
    <w:rsid w:val="00CC0926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100">
    <w:name w:val="Font Style100"/>
    <w:rsid w:val="00CC092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01">
    <w:name w:val="Font Style101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CC0926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CC092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5">
    <w:name w:val="Font Style15"/>
    <w:rsid w:val="00CC0926"/>
    <w:rPr>
      <w:rFonts w:ascii="Bookman Old Style" w:hAnsi="Bookman Old Style" w:cs="Bookman Old Style" w:hint="default"/>
      <w:spacing w:val="10"/>
      <w:sz w:val="14"/>
      <w:szCs w:val="14"/>
    </w:rPr>
  </w:style>
  <w:style w:type="character" w:customStyle="1" w:styleId="FontStyle16">
    <w:name w:val="Font Style16"/>
    <w:rsid w:val="00CC0926"/>
    <w:rPr>
      <w:rFonts w:ascii="Candara" w:hAnsi="Candara" w:cs="Candara" w:hint="default"/>
      <w:b/>
      <w:bCs/>
      <w:spacing w:val="60"/>
      <w:sz w:val="8"/>
      <w:szCs w:val="8"/>
    </w:rPr>
  </w:style>
  <w:style w:type="character" w:customStyle="1" w:styleId="FontStyle17">
    <w:name w:val="Font Style17"/>
    <w:rsid w:val="00CC0926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CC0926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FontStyle29">
    <w:name w:val="Font Style29"/>
    <w:rsid w:val="00CC092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36">
    <w:name w:val="Font Style36"/>
    <w:rsid w:val="00CC0926"/>
    <w:rPr>
      <w:rFonts w:ascii="Lucida Sans Unicode" w:hAnsi="Lucida Sans Unicode" w:cs="Lucida Sans Unicode" w:hint="default"/>
      <w:sz w:val="14"/>
      <w:szCs w:val="14"/>
    </w:rPr>
  </w:style>
  <w:style w:type="character" w:customStyle="1" w:styleId="FontStyle19">
    <w:name w:val="Font Style19"/>
    <w:rsid w:val="00CC092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5">
    <w:name w:val="Font Style35"/>
    <w:rsid w:val="00CC0926"/>
    <w:rPr>
      <w:rFonts w:ascii="Times New Roman" w:hAnsi="Times New Roman" w:cs="Times New Roman" w:hint="default"/>
      <w:sz w:val="14"/>
      <w:szCs w:val="14"/>
    </w:rPr>
  </w:style>
  <w:style w:type="character" w:customStyle="1" w:styleId="FontStyle86">
    <w:name w:val="Font Style86"/>
    <w:rsid w:val="00CC0926"/>
    <w:rPr>
      <w:rFonts w:ascii="Georgia" w:hAnsi="Georgia" w:cs="Georgia" w:hint="default"/>
      <w:sz w:val="20"/>
      <w:szCs w:val="20"/>
    </w:rPr>
  </w:style>
  <w:style w:type="character" w:customStyle="1" w:styleId="FontStyle47">
    <w:name w:val="Font Style47"/>
    <w:rsid w:val="00CC092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50">
    <w:name w:val="Font Style50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4">
    <w:name w:val="Font Style54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3">
    <w:name w:val="Font Style73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4">
    <w:name w:val="Font Style74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5">
    <w:name w:val="Font Style75"/>
    <w:rsid w:val="00CC0926"/>
    <w:rPr>
      <w:rFonts w:ascii="Times New Roman" w:hAnsi="Times New Roman" w:cs="Times New Roman" w:hint="default"/>
      <w:smallCaps/>
      <w:spacing w:val="30"/>
      <w:sz w:val="12"/>
      <w:szCs w:val="12"/>
    </w:rPr>
  </w:style>
  <w:style w:type="character" w:customStyle="1" w:styleId="FontStyle76">
    <w:name w:val="Font Style76"/>
    <w:rsid w:val="00CC0926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77">
    <w:name w:val="Font Style77"/>
    <w:rsid w:val="00CC0926"/>
    <w:rPr>
      <w:rFonts w:ascii="Palatino Linotype" w:hAnsi="Palatino Linotype" w:cs="Palatino Linotype" w:hint="default"/>
      <w:b/>
      <w:bCs/>
      <w:i/>
      <w:iCs/>
      <w:sz w:val="12"/>
      <w:szCs w:val="12"/>
    </w:rPr>
  </w:style>
  <w:style w:type="character" w:customStyle="1" w:styleId="FontStyle89">
    <w:name w:val="Font Style89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harAttribute2">
    <w:name w:val="CharAttribute2"/>
    <w:rsid w:val="00CC0926"/>
    <w:rPr>
      <w:rFonts w:ascii="Times New Roman" w:hAnsi="Times New Roman" w:cs="Times New Roman" w:hint="default"/>
      <w:b/>
      <w:bCs w:val="0"/>
      <w:sz w:val="28"/>
    </w:rPr>
  </w:style>
  <w:style w:type="character" w:customStyle="1" w:styleId="apple-converted-space">
    <w:name w:val="apple-converted-space"/>
    <w:basedOn w:val="a0"/>
    <w:rsid w:val="00CC0926"/>
  </w:style>
  <w:style w:type="table" w:styleId="aff1">
    <w:name w:val="Table Grid"/>
    <w:basedOn w:val="a1"/>
    <w:rsid w:val="00CC09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Subtitle"/>
    <w:basedOn w:val="16"/>
    <w:next w:val="a5"/>
    <w:link w:val="aff3"/>
    <w:qFormat/>
    <w:rsid w:val="00CC0926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2"/>
    <w:rsid w:val="00CC0926"/>
    <w:rPr>
      <w:rFonts w:ascii="Arial" w:eastAsia="Andale Sans UI" w:hAnsi="Arial" w:cs="Tahoma"/>
      <w:i/>
      <w:iCs/>
      <w:kern w:val="2"/>
      <w:sz w:val="28"/>
      <w:szCs w:val="28"/>
      <w:lang w:val="de-DE" w:eastAsia="fa-IR" w:bidi="fa-IR"/>
    </w:rPr>
  </w:style>
  <w:style w:type="paragraph" w:styleId="aff4">
    <w:name w:val="Balloon Text"/>
    <w:basedOn w:val="18"/>
    <w:link w:val="1d"/>
    <w:rsid w:val="00CC0926"/>
    <w:rPr>
      <w:rFonts w:ascii="Tahoma" w:hAnsi="Tahoma"/>
      <w:sz w:val="16"/>
      <w:szCs w:val="16"/>
    </w:rPr>
  </w:style>
  <w:style w:type="character" w:customStyle="1" w:styleId="1d">
    <w:name w:val="Текст выноски Знак1"/>
    <w:basedOn w:val="a0"/>
    <w:link w:val="aff4"/>
    <w:rsid w:val="00CC0926"/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paragraph" w:customStyle="1" w:styleId="msonormalcxspmiddle">
    <w:name w:val="msonormalcxspmiddle"/>
    <w:basedOn w:val="a"/>
    <w:rsid w:val="00CC0926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msonormalcxsplast">
    <w:name w:val="msonormalcxsplast"/>
    <w:basedOn w:val="a"/>
    <w:rsid w:val="00CC0926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ff5">
    <w:name w:val="Strong"/>
    <w:qFormat/>
    <w:rsid w:val="00CC0926"/>
    <w:rPr>
      <w:b/>
      <w:bCs/>
    </w:rPr>
  </w:style>
  <w:style w:type="paragraph" w:customStyle="1" w:styleId="Default">
    <w:name w:val="Default"/>
    <w:uiPriority w:val="99"/>
    <w:rsid w:val="00CC0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6">
    <w:name w:val="Normal (Web)"/>
    <w:basedOn w:val="a"/>
    <w:uiPriority w:val="99"/>
    <w:semiHidden/>
    <w:unhideWhenUsed/>
    <w:rsid w:val="00CC09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otcialmznoe_partner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6</cp:revision>
  <cp:lastPrinted>2019-09-25T02:19:00Z</cp:lastPrinted>
  <dcterms:created xsi:type="dcterms:W3CDTF">2019-09-20T03:23:00Z</dcterms:created>
  <dcterms:modified xsi:type="dcterms:W3CDTF">2019-09-30T23:39:00Z</dcterms:modified>
</cp:coreProperties>
</file>